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7A3D" w14:textId="3C91BB45" w:rsidR="005125FC" w:rsidRPr="007C6A92" w:rsidRDefault="00187124" w:rsidP="004B316D">
      <w:pPr>
        <w:pStyle w:val="Nagwek1"/>
        <w:rPr>
          <w:rFonts w:ascii="Calibri" w:hAnsi="Calibri" w:cs="Calibri"/>
          <w:color w:val="auto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7C6A92">
        <w:rPr>
          <w:rFonts w:ascii="Calibri" w:hAnsi="Calibri" w:cs="Calibri"/>
          <w:color w:val="auto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Statut Szkoły Podstawowej Specjalnej nr 146 w Łodzi</w:t>
      </w:r>
    </w:p>
    <w:p w14:paraId="4307F6B0" w14:textId="77777777" w:rsidR="00B8489D" w:rsidRPr="007C6A92" w:rsidRDefault="00B8489D" w:rsidP="00B8489D">
      <w:pPr>
        <w:rPr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14:paraId="31751E98" w14:textId="77777777" w:rsidR="005125FC" w:rsidRPr="00C25769" w:rsidRDefault="004D3658" w:rsidP="000A5FB8">
      <w:p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Statut określa działalność oraz sposoby, za pomocą których są realizowane cele i zadania Szkoły Podstawowej Specjalnej nr 146 w Łodzi oraz formy współpracy szkoły z podmiotami leczniczymi.</w:t>
      </w:r>
    </w:p>
    <w:p w14:paraId="03574B11" w14:textId="238F8832" w:rsidR="001B2438" w:rsidRDefault="00731800" w:rsidP="00F355A3">
      <w:pPr>
        <w:pStyle w:val="Nagwek2"/>
        <w:rPr>
          <w:rFonts w:asciiTheme="minorHAnsi" w:hAnsiTheme="minorHAnsi" w:cstheme="minorHAnsi"/>
          <w:color w:val="auto"/>
          <w:sz w:val="36"/>
          <w:szCs w:val="36"/>
        </w:rPr>
      </w:pPr>
      <w:r w:rsidRPr="00C25769">
        <w:rPr>
          <w:rFonts w:asciiTheme="minorHAnsi" w:hAnsiTheme="minorHAnsi" w:cstheme="minorHAnsi"/>
          <w:color w:val="auto"/>
          <w:sz w:val="36"/>
          <w:szCs w:val="36"/>
        </w:rPr>
        <w:t xml:space="preserve">Rozdział 1 - Postanowienia </w:t>
      </w:r>
      <w:r w:rsidR="006A388D" w:rsidRPr="00C25769">
        <w:rPr>
          <w:rFonts w:asciiTheme="minorHAnsi" w:hAnsiTheme="minorHAnsi" w:cstheme="minorHAnsi"/>
          <w:color w:val="auto"/>
          <w:sz w:val="36"/>
          <w:szCs w:val="36"/>
        </w:rPr>
        <w:t>w</w:t>
      </w:r>
      <w:r w:rsidRPr="00C25769">
        <w:rPr>
          <w:rFonts w:asciiTheme="minorHAnsi" w:hAnsiTheme="minorHAnsi" w:cstheme="minorHAnsi"/>
          <w:color w:val="auto"/>
          <w:sz w:val="36"/>
          <w:szCs w:val="36"/>
        </w:rPr>
        <w:t>stępne</w:t>
      </w:r>
    </w:p>
    <w:p w14:paraId="546899DD" w14:textId="77777777" w:rsidR="00B8489D" w:rsidRPr="00B8489D" w:rsidRDefault="00B8489D" w:rsidP="00B8489D"/>
    <w:p w14:paraId="4B9614FC" w14:textId="77777777" w:rsidR="005125FC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1</w:t>
      </w:r>
    </w:p>
    <w:p w14:paraId="09DED5CD" w14:textId="75FC7BCF" w:rsidR="004440BF" w:rsidRPr="00DC76EB" w:rsidRDefault="004D3658" w:rsidP="001D6D06">
      <w:pPr>
        <w:pStyle w:val="Akapitzlist"/>
        <w:numPr>
          <w:ilvl w:val="0"/>
          <w:numId w:val="46"/>
        </w:numPr>
        <w:spacing w:before="120" w:line="360" w:lineRule="auto"/>
        <w:rPr>
          <w:rFonts w:asciiTheme="minorHAnsi" w:hAnsiTheme="minorHAnsi" w:cstheme="minorHAnsi"/>
          <w:color w:val="00B050"/>
        </w:rPr>
      </w:pPr>
      <w:r w:rsidRPr="00C25769">
        <w:rPr>
          <w:rFonts w:asciiTheme="minorHAnsi" w:hAnsiTheme="minorHAnsi" w:cstheme="minorHAnsi"/>
        </w:rPr>
        <w:t xml:space="preserve">Szkoła Podstawowa Specjalna nr146 w Łodzi jest publiczną szkołą podstawową zorganizowaną w podmiotach </w:t>
      </w:r>
      <w:r w:rsidRPr="0034522A">
        <w:rPr>
          <w:rFonts w:asciiTheme="minorHAnsi" w:hAnsiTheme="minorHAnsi" w:cstheme="minorHAnsi"/>
        </w:rPr>
        <w:t>leczniczych</w:t>
      </w:r>
      <w:r w:rsidR="00DC76EB" w:rsidRPr="0034522A">
        <w:rPr>
          <w:rFonts w:asciiTheme="minorHAnsi" w:hAnsiTheme="minorHAnsi" w:cstheme="minorHAnsi"/>
        </w:rPr>
        <w:t xml:space="preserve"> </w:t>
      </w:r>
      <w:r w:rsidR="004440BF" w:rsidRPr="0034522A">
        <w:rPr>
          <w:rFonts w:asciiTheme="minorHAnsi" w:hAnsiTheme="minorHAnsi" w:cstheme="minorHAnsi"/>
        </w:rPr>
        <w:t>z  podpo</w:t>
      </w:r>
      <w:r w:rsidR="00B574A5" w:rsidRPr="0034522A">
        <w:rPr>
          <w:rFonts w:asciiTheme="minorHAnsi" w:hAnsiTheme="minorHAnsi" w:cstheme="minorHAnsi"/>
        </w:rPr>
        <w:t xml:space="preserve">rządkowanym </w:t>
      </w:r>
      <w:r w:rsidR="00FB618C">
        <w:rPr>
          <w:rFonts w:asciiTheme="minorHAnsi" w:hAnsiTheme="minorHAnsi" w:cstheme="minorHAnsi"/>
        </w:rPr>
        <w:t xml:space="preserve">, </w:t>
      </w:r>
      <w:r w:rsidR="00B574A5" w:rsidRPr="0034522A">
        <w:rPr>
          <w:rFonts w:asciiTheme="minorHAnsi" w:hAnsiTheme="minorHAnsi" w:cstheme="minorHAnsi"/>
        </w:rPr>
        <w:t xml:space="preserve">jej organizacyjnie </w:t>
      </w:r>
      <w:r w:rsidR="0034522A" w:rsidRPr="0034522A">
        <w:rPr>
          <w:rFonts w:asciiTheme="minorHAnsi" w:hAnsiTheme="minorHAnsi" w:cstheme="minorHAnsi"/>
        </w:rPr>
        <w:t>Oddziałem D</w:t>
      </w:r>
      <w:r w:rsidR="004440BF" w:rsidRPr="0034522A">
        <w:rPr>
          <w:rFonts w:asciiTheme="minorHAnsi" w:hAnsiTheme="minorHAnsi" w:cstheme="minorHAnsi"/>
        </w:rPr>
        <w:t>ziennym</w:t>
      </w:r>
      <w:r w:rsidR="0034522A" w:rsidRPr="0034522A">
        <w:rPr>
          <w:rFonts w:asciiTheme="minorHAnsi" w:hAnsiTheme="minorHAnsi" w:cstheme="minorHAnsi"/>
        </w:rPr>
        <w:t xml:space="preserve"> Psychiatrycznym </w:t>
      </w:r>
      <w:r w:rsidR="004440BF" w:rsidRPr="0034522A">
        <w:rPr>
          <w:rFonts w:asciiTheme="minorHAnsi" w:hAnsiTheme="minorHAnsi" w:cstheme="minorHAnsi"/>
        </w:rPr>
        <w:t xml:space="preserve"> przy ul Wierzbowej</w:t>
      </w:r>
      <w:r w:rsidR="0034522A" w:rsidRPr="0034522A">
        <w:rPr>
          <w:rFonts w:asciiTheme="minorHAnsi" w:hAnsiTheme="minorHAnsi" w:cstheme="minorHAnsi"/>
        </w:rPr>
        <w:t xml:space="preserve"> </w:t>
      </w:r>
      <w:r w:rsidR="00B574A5" w:rsidRPr="0034522A">
        <w:rPr>
          <w:rFonts w:asciiTheme="minorHAnsi" w:hAnsiTheme="minorHAnsi" w:cstheme="minorHAnsi"/>
        </w:rPr>
        <w:t>38.</w:t>
      </w:r>
    </w:p>
    <w:p w14:paraId="6DAB09F7" w14:textId="13F476DB" w:rsidR="005125FC" w:rsidRPr="0034522A" w:rsidRDefault="004D3658" w:rsidP="001D6D06">
      <w:pPr>
        <w:pStyle w:val="Akapitzlist"/>
        <w:numPr>
          <w:ilvl w:val="0"/>
          <w:numId w:val="4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Siedziba szkoły mieści się </w:t>
      </w:r>
      <w:r w:rsidR="00DC76EB" w:rsidRPr="0034522A">
        <w:rPr>
          <w:rFonts w:asciiTheme="minorHAnsi" w:hAnsiTheme="minorHAnsi" w:cstheme="minorHAnsi"/>
        </w:rPr>
        <w:t xml:space="preserve">przy Instytucie Centrum Zdrowia Matki Polki w Łodzi </w:t>
      </w:r>
      <w:r w:rsidRPr="0034522A">
        <w:rPr>
          <w:rFonts w:asciiTheme="minorHAnsi" w:hAnsiTheme="minorHAnsi" w:cstheme="minorHAnsi"/>
        </w:rPr>
        <w:t>przy ul</w:t>
      </w:r>
      <w:r w:rsidR="00EE357A" w:rsidRPr="0034522A">
        <w:rPr>
          <w:rFonts w:asciiTheme="minorHAnsi" w:hAnsiTheme="minorHAnsi" w:cstheme="minorHAnsi"/>
        </w:rPr>
        <w:t>.</w:t>
      </w:r>
      <w:r w:rsidR="00EE357A" w:rsidRPr="0034522A">
        <w:t xml:space="preserve"> </w:t>
      </w:r>
      <w:r w:rsidR="00EE357A" w:rsidRPr="0034522A">
        <w:rPr>
          <w:rFonts w:asciiTheme="minorHAnsi" w:hAnsiTheme="minorHAnsi" w:cstheme="minorHAnsi"/>
        </w:rPr>
        <w:t>Rzgowskiej 281/289</w:t>
      </w:r>
    </w:p>
    <w:p w14:paraId="2010DA48" w14:textId="03B172AC" w:rsidR="00F13A9B" w:rsidRPr="0034522A" w:rsidRDefault="00F13A9B" w:rsidP="001D6D06">
      <w:pPr>
        <w:pStyle w:val="Akapitzlist"/>
        <w:numPr>
          <w:ilvl w:val="0"/>
          <w:numId w:val="134"/>
        </w:numPr>
        <w:spacing w:before="120" w:line="360" w:lineRule="auto"/>
        <w:rPr>
          <w:rFonts w:asciiTheme="minorHAnsi" w:hAnsiTheme="minorHAnsi" w:cstheme="minorHAnsi"/>
        </w:rPr>
      </w:pPr>
      <w:r w:rsidRPr="0034522A">
        <w:rPr>
          <w:rFonts w:asciiTheme="minorHAnsi" w:hAnsiTheme="minorHAnsi" w:cstheme="minorHAnsi"/>
        </w:rPr>
        <w:t xml:space="preserve">Zajęcia dydaktyczne, wychowawcze i opiekuńcze odbywają się w siedmiu lokalizacjach szkoły:  </w:t>
      </w:r>
    </w:p>
    <w:p w14:paraId="392FF5D9" w14:textId="77777777" w:rsidR="009D3FCE" w:rsidRPr="004C34A6" w:rsidRDefault="009D3FCE" w:rsidP="009D3FCE">
      <w:pPr>
        <w:pStyle w:val="Akapitzlist"/>
        <w:spacing w:before="120" w:line="360" w:lineRule="auto"/>
        <w:ind w:left="360"/>
        <w:rPr>
          <w:rFonts w:asciiTheme="minorHAnsi" w:hAnsiTheme="minorHAnsi" w:cstheme="minorHAnsi"/>
        </w:rPr>
      </w:pPr>
      <w:r w:rsidRPr="004C34A6">
        <w:rPr>
          <w:rFonts w:asciiTheme="minorHAnsi" w:hAnsiTheme="minorHAnsi" w:cstheme="minorHAnsi"/>
        </w:rPr>
        <w:t>a)</w:t>
      </w:r>
      <w:r w:rsidRPr="004C34A6">
        <w:rPr>
          <w:rFonts w:asciiTheme="minorHAnsi" w:hAnsiTheme="minorHAnsi" w:cstheme="minorHAnsi"/>
        </w:rPr>
        <w:tab/>
        <w:t>Instytucie Centrum Zdrowia Matki Polki w Łodzi przy ul. Rzgowskiej 281/289;</w:t>
      </w:r>
    </w:p>
    <w:p w14:paraId="7FF74A63" w14:textId="77777777" w:rsidR="009D3FCE" w:rsidRPr="004C34A6" w:rsidRDefault="009D3FCE" w:rsidP="009D3FCE">
      <w:pPr>
        <w:pStyle w:val="Akapitzlist"/>
        <w:spacing w:before="120" w:line="360" w:lineRule="auto"/>
        <w:ind w:left="360"/>
        <w:rPr>
          <w:rFonts w:asciiTheme="minorHAnsi" w:hAnsiTheme="minorHAnsi" w:cstheme="minorHAnsi"/>
        </w:rPr>
      </w:pPr>
      <w:r w:rsidRPr="004C34A6">
        <w:rPr>
          <w:rFonts w:asciiTheme="minorHAnsi" w:hAnsiTheme="minorHAnsi" w:cstheme="minorHAnsi"/>
        </w:rPr>
        <w:t>b)</w:t>
      </w:r>
      <w:r w:rsidRPr="004C34A6">
        <w:rPr>
          <w:rFonts w:asciiTheme="minorHAnsi" w:hAnsiTheme="minorHAnsi" w:cstheme="minorHAnsi"/>
        </w:rPr>
        <w:tab/>
        <w:t>Centralnym Szpitalu Klinicznym Uniwersytetu Medycznego w Łodzi przy Uniwersyteckim Centrum Pediatrii im. M. Konopnickiej w Łodzi przy ul. Bł. Anastazego Pankiewicza 16;</w:t>
      </w:r>
    </w:p>
    <w:p w14:paraId="4CEDBFE2" w14:textId="77777777" w:rsidR="009D3FCE" w:rsidRPr="004C34A6" w:rsidRDefault="009D3FCE" w:rsidP="009D3FCE">
      <w:pPr>
        <w:pStyle w:val="Akapitzlist"/>
        <w:spacing w:before="120" w:line="360" w:lineRule="auto"/>
        <w:ind w:left="360"/>
        <w:rPr>
          <w:rFonts w:asciiTheme="minorHAnsi" w:hAnsiTheme="minorHAnsi" w:cstheme="minorHAnsi"/>
        </w:rPr>
      </w:pPr>
      <w:r w:rsidRPr="004C34A6">
        <w:rPr>
          <w:rFonts w:asciiTheme="minorHAnsi" w:hAnsiTheme="minorHAnsi" w:cstheme="minorHAnsi"/>
        </w:rPr>
        <w:t>c)</w:t>
      </w:r>
      <w:r w:rsidRPr="004C34A6">
        <w:rPr>
          <w:rFonts w:asciiTheme="minorHAnsi" w:hAnsiTheme="minorHAnsi" w:cstheme="minorHAnsi"/>
        </w:rPr>
        <w:tab/>
        <w:t>Centrum Kliniczno-Dydaktycznym Centralnego Szpitala Klinicznego Uniwersytetu Medycznego w Łodzi przy ul. Pomorskiej 251;</w:t>
      </w:r>
    </w:p>
    <w:p w14:paraId="57E72E1F" w14:textId="77777777" w:rsidR="009D3FCE" w:rsidRPr="004C34A6" w:rsidRDefault="009D3FCE" w:rsidP="009D3FCE">
      <w:pPr>
        <w:pStyle w:val="Akapitzlist"/>
        <w:spacing w:before="120" w:line="360" w:lineRule="auto"/>
        <w:ind w:left="360"/>
        <w:rPr>
          <w:rFonts w:asciiTheme="minorHAnsi" w:hAnsiTheme="minorHAnsi" w:cstheme="minorHAnsi"/>
        </w:rPr>
      </w:pPr>
      <w:r w:rsidRPr="004C34A6">
        <w:rPr>
          <w:rFonts w:asciiTheme="minorHAnsi" w:hAnsiTheme="minorHAnsi" w:cstheme="minorHAnsi"/>
        </w:rPr>
        <w:t>d)</w:t>
      </w:r>
      <w:r w:rsidRPr="004C34A6">
        <w:rPr>
          <w:rFonts w:asciiTheme="minorHAnsi" w:hAnsiTheme="minorHAnsi" w:cstheme="minorHAnsi"/>
        </w:rPr>
        <w:tab/>
        <w:t>Centralnym Szpitalu Klinicznym Uniwersytetu Medycznego w Łodzi przy ul. Czechosłowackiej 8/10;</w:t>
      </w:r>
    </w:p>
    <w:p w14:paraId="5AE1401D" w14:textId="77777777" w:rsidR="009D3FCE" w:rsidRPr="004C34A6" w:rsidRDefault="009D3FCE" w:rsidP="009D3FCE">
      <w:pPr>
        <w:pStyle w:val="Akapitzlist"/>
        <w:spacing w:before="120" w:line="360" w:lineRule="auto"/>
        <w:ind w:left="360"/>
        <w:rPr>
          <w:rFonts w:asciiTheme="minorHAnsi" w:hAnsiTheme="minorHAnsi" w:cstheme="minorHAnsi"/>
        </w:rPr>
      </w:pPr>
      <w:r w:rsidRPr="004C34A6">
        <w:rPr>
          <w:rFonts w:asciiTheme="minorHAnsi" w:hAnsiTheme="minorHAnsi" w:cstheme="minorHAnsi"/>
        </w:rPr>
        <w:t>e)</w:t>
      </w:r>
      <w:r w:rsidRPr="004C34A6">
        <w:rPr>
          <w:rFonts w:asciiTheme="minorHAnsi" w:hAnsiTheme="minorHAnsi" w:cstheme="minorHAnsi"/>
        </w:rPr>
        <w:tab/>
        <w:t>Centralnym Szpitalu Klinicznym Uniwersytetu Medycznego Oddziale Dziennym Psychiatrycznym w Łodzi, przy ul. Wierzbowej 38;</w:t>
      </w:r>
    </w:p>
    <w:p w14:paraId="0E65851C" w14:textId="77777777" w:rsidR="009D3FCE" w:rsidRPr="004C34A6" w:rsidRDefault="009D3FCE" w:rsidP="009D3FCE">
      <w:pPr>
        <w:pStyle w:val="Akapitzlist"/>
        <w:spacing w:before="120" w:line="360" w:lineRule="auto"/>
        <w:ind w:left="360"/>
        <w:rPr>
          <w:rFonts w:asciiTheme="minorHAnsi" w:hAnsiTheme="minorHAnsi" w:cstheme="minorHAnsi"/>
        </w:rPr>
      </w:pPr>
      <w:r w:rsidRPr="004C34A6">
        <w:rPr>
          <w:rFonts w:asciiTheme="minorHAnsi" w:hAnsiTheme="minorHAnsi" w:cstheme="minorHAnsi"/>
        </w:rPr>
        <w:t>f)</w:t>
      </w:r>
      <w:r w:rsidRPr="004C34A6">
        <w:rPr>
          <w:rFonts w:asciiTheme="minorHAnsi" w:hAnsiTheme="minorHAnsi" w:cstheme="minorHAnsi"/>
        </w:rPr>
        <w:tab/>
        <w:t>Wojewódzkim Specjalistycznym Szpitalu im. Wł. Biegańskiego w Łodzi przy ul. Kniaziewicza 1/5;</w:t>
      </w:r>
    </w:p>
    <w:p w14:paraId="02686E3C" w14:textId="6EE64A65" w:rsidR="009D3FCE" w:rsidRDefault="009D3FCE" w:rsidP="009D3FCE">
      <w:pPr>
        <w:pStyle w:val="Akapitzlist"/>
        <w:spacing w:before="120" w:line="360" w:lineRule="auto"/>
        <w:ind w:left="360"/>
        <w:rPr>
          <w:rFonts w:asciiTheme="minorHAnsi" w:hAnsiTheme="minorHAnsi" w:cstheme="minorHAnsi"/>
          <w:color w:val="00B050"/>
        </w:rPr>
      </w:pPr>
      <w:r w:rsidRPr="004C34A6">
        <w:rPr>
          <w:rFonts w:asciiTheme="minorHAnsi" w:hAnsiTheme="minorHAnsi" w:cstheme="minorHAnsi"/>
        </w:rPr>
        <w:t>g)</w:t>
      </w:r>
      <w:r w:rsidRPr="004C34A6">
        <w:rPr>
          <w:rFonts w:asciiTheme="minorHAnsi" w:hAnsiTheme="minorHAnsi" w:cstheme="minorHAnsi"/>
        </w:rPr>
        <w:tab/>
        <w:t xml:space="preserve">Ośrodku Pediatrycznym im. Janusz Korczaka w Łodzi przy al. Marszałka J. Piłsudskiego </w:t>
      </w:r>
    </w:p>
    <w:p w14:paraId="13C0F1CA" w14:textId="77777777" w:rsidR="003517FE" w:rsidRPr="009D3FCE" w:rsidRDefault="003517FE" w:rsidP="009D3FCE">
      <w:pPr>
        <w:pStyle w:val="Akapitzlist"/>
        <w:spacing w:before="120" w:line="360" w:lineRule="auto"/>
        <w:ind w:left="360"/>
        <w:rPr>
          <w:rFonts w:asciiTheme="minorHAnsi" w:hAnsiTheme="minorHAnsi" w:cstheme="minorHAnsi"/>
          <w:color w:val="00B050"/>
        </w:rPr>
      </w:pPr>
    </w:p>
    <w:p w14:paraId="0EC8DD53" w14:textId="7B59AE03" w:rsidR="001B2438" w:rsidRPr="00F13A9B" w:rsidRDefault="004D3658" w:rsidP="001D6D06">
      <w:pPr>
        <w:pStyle w:val="Akapitzlist"/>
        <w:numPr>
          <w:ilvl w:val="0"/>
          <w:numId w:val="46"/>
        </w:numPr>
        <w:spacing w:before="120" w:line="360" w:lineRule="auto"/>
        <w:rPr>
          <w:rFonts w:asciiTheme="minorHAnsi" w:hAnsiTheme="minorHAnsi" w:cstheme="minorHAnsi"/>
        </w:rPr>
      </w:pPr>
      <w:r w:rsidRPr="00F13A9B">
        <w:rPr>
          <w:rFonts w:asciiTheme="minorHAnsi" w:hAnsiTheme="minorHAnsi" w:cstheme="minorHAnsi"/>
        </w:rPr>
        <w:lastRenderedPageBreak/>
        <w:t>Szkole Podstawowej Specjalnej nr146 podporządkowane organizacyjnie są:</w:t>
      </w:r>
    </w:p>
    <w:p w14:paraId="02E2DBEA" w14:textId="77777777" w:rsidR="0034522A" w:rsidRDefault="004D3658" w:rsidP="001D6D06">
      <w:pPr>
        <w:pStyle w:val="Akapitzlist"/>
        <w:numPr>
          <w:ilvl w:val="0"/>
          <w:numId w:val="47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Szkoła Filialna nr 1 w Specjalistycznym Szpitalu Wojewódzkim Chorób Zakaźnych im.</w:t>
      </w:r>
      <w:r w:rsidR="006B3C56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Wł. Biegańskiego</w:t>
      </w:r>
      <w:r w:rsidR="001B4CDC">
        <w:rPr>
          <w:rFonts w:asciiTheme="minorHAnsi" w:hAnsiTheme="minorHAnsi" w:cstheme="minorHAnsi"/>
        </w:rPr>
        <w:t xml:space="preserve"> </w:t>
      </w:r>
      <w:r w:rsidR="003D0F2C">
        <w:rPr>
          <w:rFonts w:asciiTheme="minorHAnsi" w:hAnsiTheme="minorHAnsi" w:cstheme="minorHAnsi"/>
        </w:rPr>
        <w:t>w Łodzi</w:t>
      </w:r>
      <w:r w:rsidR="0034522A">
        <w:rPr>
          <w:rFonts w:asciiTheme="minorHAnsi" w:hAnsiTheme="minorHAnsi" w:cstheme="minorHAnsi"/>
        </w:rPr>
        <w:t>, ul. Kniaziewicza 1/5</w:t>
      </w:r>
    </w:p>
    <w:p w14:paraId="76DBBF3A" w14:textId="541B549B" w:rsidR="001B2438" w:rsidRPr="0034522A" w:rsidRDefault="004D3658" w:rsidP="001D6D06">
      <w:pPr>
        <w:pStyle w:val="Akapitzlist"/>
        <w:numPr>
          <w:ilvl w:val="0"/>
          <w:numId w:val="47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34522A">
        <w:rPr>
          <w:rFonts w:asciiTheme="minorHAnsi" w:hAnsiTheme="minorHAnsi" w:cstheme="minorHAnsi"/>
        </w:rPr>
        <w:t>Szkoła Filialna nr 2 w Wojewódzkim Szpitalu im. Mikołaja Kopernika w Łodzi, ul.</w:t>
      </w:r>
      <w:r w:rsidR="006B3C56" w:rsidRPr="0034522A">
        <w:rPr>
          <w:rFonts w:asciiTheme="minorHAnsi" w:hAnsiTheme="minorHAnsi" w:cstheme="minorHAnsi"/>
        </w:rPr>
        <w:t xml:space="preserve"> </w:t>
      </w:r>
      <w:r w:rsidRPr="0034522A">
        <w:rPr>
          <w:rFonts w:asciiTheme="minorHAnsi" w:hAnsiTheme="minorHAnsi" w:cstheme="minorHAnsi"/>
        </w:rPr>
        <w:t>Pabianicka 62, Ośrodek Pediatryczny im. Janusz Korczaka w Łodzi, al. Marszałka Józefa Piłsudskiego 71;</w:t>
      </w:r>
    </w:p>
    <w:p w14:paraId="67441AB7" w14:textId="24F71C45" w:rsidR="001B2438" w:rsidRPr="0034522A" w:rsidRDefault="0034522A" w:rsidP="001D6D06">
      <w:pPr>
        <w:pStyle w:val="Akapitzlist"/>
        <w:numPr>
          <w:ilvl w:val="0"/>
          <w:numId w:val="47"/>
        </w:numPr>
        <w:spacing w:before="120" w:line="36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uchylony;</w:t>
      </w:r>
    </w:p>
    <w:p w14:paraId="3B0D92DF" w14:textId="73247ABF" w:rsidR="0034522A" w:rsidRDefault="0034522A" w:rsidP="001D6D06">
      <w:pPr>
        <w:pStyle w:val="Akapitzlist"/>
        <w:numPr>
          <w:ilvl w:val="0"/>
          <w:numId w:val="47"/>
        </w:numPr>
        <w:spacing w:before="120" w:line="36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uchylony;</w:t>
      </w:r>
    </w:p>
    <w:p w14:paraId="3724984E" w14:textId="12C84470" w:rsidR="001B2438" w:rsidRPr="00C25769" w:rsidRDefault="004D3658" w:rsidP="001D6D06">
      <w:pPr>
        <w:pStyle w:val="Akapitzlist"/>
        <w:numPr>
          <w:ilvl w:val="0"/>
          <w:numId w:val="47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Pełna nazwa szkoły brzm</w:t>
      </w:r>
      <w:r w:rsidRPr="00C25769">
        <w:rPr>
          <w:rFonts w:asciiTheme="minorHAnsi" w:hAnsiTheme="minorHAnsi" w:cstheme="minorHAnsi"/>
          <w:color w:val="000000"/>
        </w:rPr>
        <w:t>i</w:t>
      </w:r>
      <w:r w:rsidR="0066492F" w:rsidRPr="00C25769">
        <w:rPr>
          <w:rFonts w:asciiTheme="minorHAnsi" w:hAnsiTheme="minorHAnsi" w:cstheme="minorHAnsi"/>
          <w:color w:val="000000"/>
        </w:rPr>
        <w:t xml:space="preserve"> </w:t>
      </w:r>
      <w:r w:rsidRPr="00C25769">
        <w:rPr>
          <w:rFonts w:asciiTheme="minorHAnsi" w:hAnsiTheme="minorHAnsi" w:cstheme="minorHAnsi"/>
          <w:color w:val="000000"/>
        </w:rPr>
        <w:t>-</w:t>
      </w:r>
      <w:r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  <w:iCs/>
        </w:rPr>
        <w:t>Szkoła Podstawowa Specjalna nr 146 w Łodzi</w:t>
      </w:r>
      <w:r w:rsidRPr="00C25769">
        <w:rPr>
          <w:rFonts w:asciiTheme="minorHAnsi" w:hAnsiTheme="minorHAnsi" w:cstheme="minorHAnsi"/>
        </w:rPr>
        <w:t xml:space="preserve"> i jest używana w</w:t>
      </w:r>
      <w:r w:rsidR="006B3C56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pełnym brzmieniu.</w:t>
      </w:r>
    </w:p>
    <w:p w14:paraId="11F3AC4D" w14:textId="3152E298" w:rsidR="001B2438" w:rsidRPr="00C25769" w:rsidRDefault="004D3658" w:rsidP="001D6D06">
      <w:pPr>
        <w:pStyle w:val="Akapitzlist"/>
        <w:numPr>
          <w:ilvl w:val="0"/>
          <w:numId w:val="4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Szkołę prowadzi Miasto Łódź z siedzibą w Łodzi, ul Piotrkowska 104.</w:t>
      </w:r>
    </w:p>
    <w:p w14:paraId="7592804F" w14:textId="23E9D833" w:rsidR="00B8489D" w:rsidRDefault="004D3658" w:rsidP="001D6D06">
      <w:pPr>
        <w:pStyle w:val="Akapitzlist"/>
        <w:numPr>
          <w:ilvl w:val="0"/>
          <w:numId w:val="4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Organem sprawującym nadzór pedagogiczny nad szkołą jest Łódzki Kurator Oświaty.</w:t>
      </w:r>
    </w:p>
    <w:p w14:paraId="5D17DD0A" w14:textId="77777777" w:rsidR="00B8489D" w:rsidRPr="00B8489D" w:rsidRDefault="00B8489D" w:rsidP="00B8489D">
      <w:pPr>
        <w:spacing w:before="120" w:line="360" w:lineRule="auto"/>
        <w:rPr>
          <w:rFonts w:asciiTheme="minorHAnsi" w:hAnsiTheme="minorHAnsi" w:cstheme="minorHAnsi"/>
        </w:rPr>
      </w:pPr>
    </w:p>
    <w:p w14:paraId="03D2DA9F" w14:textId="77777777" w:rsidR="005125FC" w:rsidRPr="00C25769" w:rsidRDefault="004D3658" w:rsidP="000A5FB8">
      <w:pPr>
        <w:pStyle w:val="Nagwek3"/>
        <w:rPr>
          <w:b/>
          <w:bCs/>
          <w:color w:val="auto"/>
          <w:sz w:val="32"/>
          <w:szCs w:val="32"/>
        </w:rPr>
      </w:pPr>
      <w:r w:rsidRPr="00C25769">
        <w:rPr>
          <w:b/>
          <w:bCs/>
          <w:color w:val="auto"/>
          <w:sz w:val="32"/>
          <w:szCs w:val="32"/>
        </w:rPr>
        <w:t>§ 2</w:t>
      </w:r>
    </w:p>
    <w:p w14:paraId="491711D4" w14:textId="28C56FEE" w:rsidR="00915E63" w:rsidRPr="00C25769" w:rsidRDefault="004D3658" w:rsidP="001D6D06">
      <w:pPr>
        <w:pStyle w:val="Akapitzlist"/>
        <w:numPr>
          <w:ilvl w:val="0"/>
          <w:numId w:val="48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Czas trwania nauki w szkole wynosi 8 lat.</w:t>
      </w:r>
    </w:p>
    <w:p w14:paraId="22FBCA53" w14:textId="7FFA6500" w:rsidR="005125FC" w:rsidRPr="00C25769" w:rsidRDefault="004D3658" w:rsidP="001D6D06">
      <w:pPr>
        <w:pStyle w:val="Akapitzlist"/>
        <w:numPr>
          <w:ilvl w:val="0"/>
          <w:numId w:val="48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Szkoła nie potwierdza uzyskania wykształcenia podstawowego i nie wydaje świadectw.</w:t>
      </w:r>
    </w:p>
    <w:p w14:paraId="181B8848" w14:textId="4998EF20" w:rsidR="005125FC" w:rsidRPr="00C25769" w:rsidRDefault="004D3658" w:rsidP="001D6D06">
      <w:pPr>
        <w:pStyle w:val="Akapitzlist"/>
        <w:numPr>
          <w:ilvl w:val="0"/>
          <w:numId w:val="48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(uchylony)</w:t>
      </w:r>
    </w:p>
    <w:p w14:paraId="0EDCBDC3" w14:textId="6801620D" w:rsidR="001B2438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3</w:t>
      </w:r>
    </w:p>
    <w:p w14:paraId="4568A1D4" w14:textId="23F2A518" w:rsidR="001B2438" w:rsidRPr="00C25769" w:rsidRDefault="004D3658" w:rsidP="001D6D06">
      <w:pPr>
        <w:pStyle w:val="Akapitzlist"/>
        <w:numPr>
          <w:ilvl w:val="0"/>
          <w:numId w:val="49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Szkoła jest jednostką budżetową.</w:t>
      </w:r>
    </w:p>
    <w:p w14:paraId="15B46E2F" w14:textId="18BFF694" w:rsidR="005125FC" w:rsidRPr="00C25769" w:rsidRDefault="004D3658" w:rsidP="001D6D06">
      <w:pPr>
        <w:pStyle w:val="Akapitzlist"/>
        <w:numPr>
          <w:ilvl w:val="0"/>
          <w:numId w:val="49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Zasady gospodarki finansowej reguluje Centrum Usług Wspólnych Oświaty mieszczące się w Łodzi przy ul. Kopernika 36</w:t>
      </w:r>
      <w:r w:rsidR="002E7C78" w:rsidRPr="00C25769">
        <w:rPr>
          <w:rFonts w:asciiTheme="minorHAnsi" w:hAnsiTheme="minorHAnsi" w:cstheme="minorHAnsi"/>
        </w:rPr>
        <w:t>.</w:t>
      </w:r>
    </w:p>
    <w:p w14:paraId="1904D5FD" w14:textId="77777777" w:rsidR="005125FC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4</w:t>
      </w:r>
    </w:p>
    <w:p w14:paraId="1C564B87" w14:textId="306B2205" w:rsidR="001B2438" w:rsidRPr="00C25769" w:rsidRDefault="004D3658" w:rsidP="000A5FB8">
      <w:p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Ilekroć w statucie jest mowa o:</w:t>
      </w:r>
    </w:p>
    <w:p w14:paraId="359C323D" w14:textId="2F2F5F35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szkole - należy przez to rozumieć Szkołę Podstawową Specjalną nr 146 w Łodzi;</w:t>
      </w:r>
    </w:p>
    <w:p w14:paraId="444030D7" w14:textId="7A0A42C5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placówce - należy przez to rozumieć Szkołę Podstawową Specjalną nr 146 w Łodzi;</w:t>
      </w:r>
    </w:p>
    <w:p w14:paraId="6D9E8A69" w14:textId="4F2EE468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statucie - należy przez to rozumieć Statut Szkoły Podstawowej Specjalnej nr 146 w</w:t>
      </w:r>
      <w:r w:rsidR="00FB618C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Łodzi;</w:t>
      </w:r>
    </w:p>
    <w:p w14:paraId="7630C3F8" w14:textId="2414EBAB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nauczycielu - należy przez to rozumieć każdego pracownika pedagogicznego szkoły;</w:t>
      </w:r>
    </w:p>
    <w:p w14:paraId="47DAFB9A" w14:textId="5DC82888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rodzicach - należy przez to rozumieć także prawnych opiekunów dziecka oraz osoby (podmioty) sprawujące pieczę zastępczą nad dzieckiem;</w:t>
      </w:r>
    </w:p>
    <w:p w14:paraId="36F31C30" w14:textId="5C34EE4F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organie prowadzącym - należy przez to rozumieć Urząd Miasta Łodzi;</w:t>
      </w:r>
    </w:p>
    <w:p w14:paraId="278D1DBA" w14:textId="5CB07B75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nauczycielach zespołu dydaktycznego należy przez to rozumieć nauczycieli prowadzących zajęcia edukacyjne;</w:t>
      </w:r>
    </w:p>
    <w:p w14:paraId="6BBA3C90" w14:textId="2646C956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nauczycielach zespołu pozalekcyjnego zajęć wychowawczych - należy przez to rozumieć wychowawców grup wychowawczych, prowadzących specjalne działania opiekuńczo-wychowawcze;</w:t>
      </w:r>
    </w:p>
    <w:p w14:paraId="62B251E7" w14:textId="7874006F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organie sprawującym nadzór pedagogiczny - należy przez to rozumieć Łódzkiego Kuratora Oświaty;</w:t>
      </w:r>
    </w:p>
    <w:p w14:paraId="6DFCF2D7" w14:textId="5A0492B8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podmiocie leczniczym - należy przez to rozumieć łódzkie szpitale pediatryczne, w których pacjenci są objęci pedagogiczną opieką przez pracowników Szkoły Podstawowej Specjalnej nr 146;</w:t>
      </w:r>
    </w:p>
    <w:p w14:paraId="1BFD1FD6" w14:textId="111759E7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oddziałach szpitalnych - należy przez to rozumieć oddziały w podmiocie</w:t>
      </w:r>
      <w:r w:rsidR="00FB20D0">
        <w:rPr>
          <w:rFonts w:asciiTheme="minorHAnsi" w:hAnsiTheme="minorHAnsi" w:cstheme="minorHAnsi"/>
          <w:color w:val="00B050"/>
        </w:rPr>
        <w:t xml:space="preserve"> </w:t>
      </w:r>
      <w:r w:rsidRPr="00C25769">
        <w:rPr>
          <w:rFonts w:asciiTheme="minorHAnsi" w:hAnsiTheme="minorHAnsi" w:cstheme="minorHAnsi"/>
        </w:rPr>
        <w:t>leczniczym, świadczące opiekę lekarsko - pielęgniarską nad pacjentami, będące miejscem specjalnych działań opiekuńczo -wychowawczych;</w:t>
      </w:r>
    </w:p>
    <w:p w14:paraId="58BB26CA" w14:textId="299B5E32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personelu medycznym - należy przez to rozumieć ogół pracowników, których praca pozostaje w związku z udzielaniem świadczeń zdrowotnych na terenie podmiotów leczniczych;</w:t>
      </w:r>
    </w:p>
    <w:p w14:paraId="1ECBE941" w14:textId="147C6C66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kierowniku podmiotu leczniczego należy przez to rozumieć osobę uprawnioną do</w:t>
      </w:r>
      <w:r w:rsidR="00FB618C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kierowania podmiotem leczniczym i reprezentowania go na zewnątrz;</w:t>
      </w:r>
    </w:p>
    <w:p w14:paraId="0FC01C3D" w14:textId="1C72AD1C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szkołach filialnych - należy przez to rozumieć oddziały organizacyjnie podporządkowane Szkole Podstawowej Specjalnej nr 146 rozmieszczone w łódzkich pediatrycznych podmiotach leczniczych;</w:t>
      </w:r>
    </w:p>
    <w:p w14:paraId="5807F76C" w14:textId="253EED31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zespole pozalekcyjnym zajęć wychowawczych, zwanym też zespołem pozalekcyjnym - należy rozumieć grupy wychowawcze utworzone w szkole;</w:t>
      </w:r>
    </w:p>
    <w:p w14:paraId="44ABCAF8" w14:textId="59D99538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grupach wychowawczych - należy przez to rozumieć dzieci w wieku przedszkolnym</w:t>
      </w:r>
      <w:r w:rsidR="00787E8B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i szkolnym, którym organizuje się specjalne działania opiekuńczo wychowawcze w oddziałach szpitalnych;</w:t>
      </w:r>
    </w:p>
    <w:p w14:paraId="0D9652AE" w14:textId="70A7122D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klasach - należy przez to rozumieć jednostkę organizacyjną szkoły powołaną w celu kształcenia uczniów z tego samego poziomu</w:t>
      </w:r>
      <w:r w:rsidR="00787E8B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edukacyjnego;</w:t>
      </w:r>
    </w:p>
    <w:p w14:paraId="5AEE94BB" w14:textId="089BE027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klasach łączonych - należy przez to rozumieć jednostki organizacyjne powołane w celu kształcenia poprzez połączenie klas o małej liczbie uczniów przy zachowaniu zasady niełączenia klas z różnych etapów edukacyjnych;</w:t>
      </w:r>
    </w:p>
    <w:p w14:paraId="0DCCBAA1" w14:textId="7E7985F7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(uchylony)</w:t>
      </w:r>
    </w:p>
    <w:p w14:paraId="02206D29" w14:textId="24286033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specjalnych działaniach opiekuńczo-wychowawczych - należy przez to rozumieć działanie podejmowane w celu zaspokojenia potrzeb edukacyjnych i rozwojowych uczniów, wspomaganie ich procesu terapeutycznego oraz zagospodarowanie ich czasu wolnego;</w:t>
      </w:r>
    </w:p>
    <w:p w14:paraId="310879FD" w14:textId="57BED7FF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eksperymencie pedagogicznym - należy przez to rozumieć modyfikację istniejących lub wdrożenie nowych działań w procesie kształcenia</w:t>
      </w:r>
      <w:r w:rsidR="00915E63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i wychowania, przeprowadzanych pod opieką jednostki naukowej;</w:t>
      </w:r>
    </w:p>
    <w:p w14:paraId="2D3CAC51" w14:textId="55A84E1B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pomocy pedagogiczno-psychologicznej należy przez to rozumieć rozpoznawanie i</w:t>
      </w:r>
      <w:r w:rsidR="006B3C56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zaspakajanie indywidualnych potrzeb rozwojowych i edukacyjnych ucznia;</w:t>
      </w:r>
    </w:p>
    <w:p w14:paraId="0BAB5BE5" w14:textId="1C2798FD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pracowniku administracyjnym - należy przez to rozumieć pracownika samorządowego na stanowisku niepedagogicznym;</w:t>
      </w:r>
    </w:p>
    <w:p w14:paraId="47F12A12" w14:textId="6D99D290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wychowawcy klasy - należy przez to rozumieć nauczyciela, któremu powierzono wychowawstwo w klasie lub klasie łączonej;</w:t>
      </w:r>
    </w:p>
    <w:p w14:paraId="09E7D221" w14:textId="1A0A34E9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WZO - należy przez to rozumieć wewnątrzszkolne zasady oceniania;</w:t>
      </w:r>
    </w:p>
    <w:p w14:paraId="1D74EA72" w14:textId="7E4B9B6A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PZO - należy przez to rozumieć przedmiotowe zasady oceniania;</w:t>
      </w:r>
    </w:p>
    <w:p w14:paraId="2952E292" w14:textId="1E1488A2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dziecku - należy przez to rozumieć ucznia i wychowanka Szkoły Podstawowej Specjalnej nr 146;</w:t>
      </w:r>
    </w:p>
    <w:p w14:paraId="6BCAB5A1" w14:textId="6A5297E6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wychowanku - należy przez to rozumieć dziecko uczestniczące w zajęciach zespołu pozalekcyjnego zajęć wychowawczych, prowadzonych przez nauczycieli Szkoły Podstawowej Specjalnej nr 146;</w:t>
      </w:r>
    </w:p>
    <w:p w14:paraId="5AA6E356" w14:textId="02E5C15F" w:rsidR="001B2438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TIK - należy przez to rozumieć technologie informacyjne i komunikacyjne;</w:t>
      </w:r>
    </w:p>
    <w:p w14:paraId="31EE6790" w14:textId="357AD239" w:rsidR="00CF7CB3" w:rsidRPr="00C25769" w:rsidRDefault="004D3658" w:rsidP="001D6D06">
      <w:pPr>
        <w:pStyle w:val="Akapitzlist"/>
        <w:numPr>
          <w:ilvl w:val="0"/>
          <w:numId w:val="50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uczniach - należy przez to rozumieć dzieci i młodzież, którym zapewnia się kształcenie i specjalne działania opiekuńczo – wychowawcze w Szkole Podstawowej Specjalnej</w:t>
      </w:r>
      <w:r w:rsidR="00787E8B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nr 146.</w:t>
      </w:r>
    </w:p>
    <w:p w14:paraId="7FFE6EB6" w14:textId="7BA9DAA5" w:rsidR="001D3C7E" w:rsidRPr="00B8489D" w:rsidRDefault="00731800" w:rsidP="00F355A3">
      <w:pPr>
        <w:pStyle w:val="Nagwek2"/>
        <w:rPr>
          <w:rFonts w:asciiTheme="minorHAnsi" w:hAnsiTheme="minorHAnsi" w:cstheme="minorHAnsi"/>
          <w:color w:val="auto"/>
          <w:sz w:val="36"/>
          <w:szCs w:val="36"/>
        </w:rPr>
      </w:pPr>
      <w:r w:rsidRPr="00B8489D">
        <w:rPr>
          <w:rFonts w:asciiTheme="minorHAnsi" w:hAnsiTheme="minorHAnsi" w:cstheme="minorHAnsi"/>
          <w:color w:val="auto"/>
          <w:sz w:val="36"/>
          <w:szCs w:val="36"/>
        </w:rPr>
        <w:lastRenderedPageBreak/>
        <w:t>Rozdział 2</w:t>
      </w:r>
      <w:r w:rsidR="001D3C7E" w:rsidRPr="00B8489D">
        <w:rPr>
          <w:rFonts w:asciiTheme="minorHAnsi" w:hAnsiTheme="minorHAnsi" w:cstheme="minorHAnsi"/>
          <w:color w:val="auto"/>
          <w:sz w:val="36"/>
          <w:szCs w:val="36"/>
        </w:rPr>
        <w:t xml:space="preserve"> - Cele i Zadania Szkoły</w:t>
      </w:r>
    </w:p>
    <w:p w14:paraId="3E35D37E" w14:textId="77777777" w:rsidR="00B8489D" w:rsidRPr="00B8489D" w:rsidRDefault="00B8489D" w:rsidP="00B8489D"/>
    <w:p w14:paraId="46A2A8D6" w14:textId="3297AE17" w:rsidR="001B2438" w:rsidRPr="00B8489D" w:rsidRDefault="001D3C7E" w:rsidP="006D4CAE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B8489D">
        <w:rPr>
          <w:rFonts w:asciiTheme="minorHAnsi" w:hAnsiTheme="minorHAnsi" w:cstheme="minorHAnsi"/>
          <w:color w:val="auto"/>
          <w:sz w:val="32"/>
          <w:szCs w:val="32"/>
        </w:rPr>
        <w:t>§ 5</w:t>
      </w:r>
    </w:p>
    <w:p w14:paraId="5EC09287" w14:textId="2B1871E7" w:rsidR="00915E63" w:rsidRPr="00C25769" w:rsidRDefault="004D3658" w:rsidP="000A5FB8">
      <w:p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Cele i zadania szkoły są zgodne z normami zawartymi w Konstytucji Rzeczypospolitej Polskiej, Ustawie Prawo Oświatowe i przepisach wydanych na jej podstawie, Konwencji o</w:t>
      </w:r>
      <w:r w:rsidR="006B3C56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Prawach Dziecka oraz innych powszechnie obowiązujących aktach prawa.</w:t>
      </w:r>
    </w:p>
    <w:p w14:paraId="41EE7EAF" w14:textId="4A1690DF" w:rsidR="001B2438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6</w:t>
      </w:r>
    </w:p>
    <w:p w14:paraId="757ED07E" w14:textId="4535E965" w:rsidR="001B2438" w:rsidRPr="00C25769" w:rsidRDefault="004D3658" w:rsidP="001D6D06">
      <w:pPr>
        <w:pStyle w:val="Akapitzlist"/>
        <w:numPr>
          <w:ilvl w:val="0"/>
          <w:numId w:val="5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Działalność dydaktyczno-wychowawcza szkoły jest określona przez:</w:t>
      </w:r>
    </w:p>
    <w:p w14:paraId="1D117892" w14:textId="701D31E3" w:rsidR="001B2438" w:rsidRDefault="004D3658" w:rsidP="001D6D06">
      <w:pPr>
        <w:pStyle w:val="Akapitzlist1"/>
        <w:numPr>
          <w:ilvl w:val="0"/>
          <w:numId w:val="13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szkolny zestaw programów nauczania, który obejmuje całą działalność szkoły z punktu widzenia dydaktycznego;</w:t>
      </w:r>
    </w:p>
    <w:p w14:paraId="424B4A30" w14:textId="1E94F419" w:rsidR="001B2438" w:rsidRPr="0034522A" w:rsidRDefault="004D3658" w:rsidP="001D6D06">
      <w:pPr>
        <w:pStyle w:val="Akapitzlist1"/>
        <w:numPr>
          <w:ilvl w:val="0"/>
          <w:numId w:val="133"/>
        </w:numPr>
        <w:spacing w:before="120" w:line="360" w:lineRule="auto"/>
        <w:rPr>
          <w:rFonts w:asciiTheme="minorHAnsi" w:hAnsiTheme="minorHAnsi" w:cstheme="minorHAnsi"/>
          <w:color w:val="auto"/>
        </w:rPr>
      </w:pPr>
      <w:r w:rsidRPr="0034522A">
        <w:rPr>
          <w:rFonts w:asciiTheme="minorHAnsi" w:hAnsiTheme="minorHAnsi" w:cstheme="minorHAnsi"/>
          <w:color w:val="auto"/>
        </w:rPr>
        <w:t>program wychowawczo-profilaktyczny obejmujący treści i działania o charakterze wychowawczym</w:t>
      </w:r>
      <w:r w:rsidR="0054678F" w:rsidRPr="0034522A">
        <w:rPr>
          <w:rFonts w:asciiTheme="minorHAnsi" w:hAnsiTheme="minorHAnsi" w:cstheme="minorHAnsi"/>
          <w:color w:val="auto"/>
        </w:rPr>
        <w:t xml:space="preserve"> i profilaktycznym</w:t>
      </w:r>
      <w:r w:rsidRPr="0034522A">
        <w:rPr>
          <w:rFonts w:asciiTheme="minorHAnsi" w:hAnsiTheme="minorHAnsi" w:cstheme="minorHAnsi"/>
          <w:color w:val="auto"/>
        </w:rPr>
        <w:t xml:space="preserve"> skierowane do uczniów i wy</w:t>
      </w:r>
      <w:r w:rsidR="0054678F" w:rsidRPr="0034522A">
        <w:rPr>
          <w:rFonts w:asciiTheme="minorHAnsi" w:hAnsiTheme="minorHAnsi" w:cstheme="minorHAnsi"/>
          <w:color w:val="auto"/>
        </w:rPr>
        <w:t xml:space="preserve">chowanków </w:t>
      </w:r>
      <w:r w:rsidRPr="0034522A">
        <w:rPr>
          <w:rFonts w:asciiTheme="minorHAnsi" w:hAnsiTheme="minorHAnsi" w:cstheme="minorHAnsi"/>
          <w:color w:val="auto"/>
        </w:rPr>
        <w:t>dostosowane do potrzeb rozwojowych uczniów, przygotowane w oparciu o rozpoznanie potrzeb i problemów występujących u dzieci hospitalizowanych, skierowane do uczniów, nauczycieli i rodziców.</w:t>
      </w:r>
    </w:p>
    <w:p w14:paraId="40017CCC" w14:textId="4E442EE3" w:rsidR="00915E63" w:rsidRPr="00C25769" w:rsidRDefault="004D3658" w:rsidP="001D6D06">
      <w:pPr>
        <w:pStyle w:val="Akapitzlist"/>
        <w:numPr>
          <w:ilvl w:val="0"/>
          <w:numId w:val="8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Nauczyciele zespołu dydaktycznego realizują szkolny zestaw programów nauczania</w:t>
      </w:r>
      <w:r w:rsidR="000A3BDA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 xml:space="preserve">i program wychowawczo-profilaktyczny szkoły. </w:t>
      </w:r>
    </w:p>
    <w:p w14:paraId="421FC138" w14:textId="1D23E5C2" w:rsidR="001B2438" w:rsidRPr="00C25769" w:rsidRDefault="004D3658" w:rsidP="001D6D06">
      <w:pPr>
        <w:pStyle w:val="Akapitzlist"/>
        <w:numPr>
          <w:ilvl w:val="0"/>
          <w:numId w:val="8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Edukacja szkolna przebiega w następujących etapach edukacyjnych:</w:t>
      </w:r>
    </w:p>
    <w:p w14:paraId="57444A79" w14:textId="77777777" w:rsidR="001B2438" w:rsidRPr="00C25769" w:rsidRDefault="004D3658" w:rsidP="001D6D06">
      <w:pPr>
        <w:pStyle w:val="Akapitzlist1"/>
        <w:numPr>
          <w:ilvl w:val="0"/>
          <w:numId w:val="53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pierwszy etap edukacyjny – klasy I – III szkoły podstawowej;</w:t>
      </w:r>
    </w:p>
    <w:p w14:paraId="71E9E895" w14:textId="77777777" w:rsidR="00896C0B" w:rsidRPr="00C25769" w:rsidRDefault="004D3658" w:rsidP="001D6D06">
      <w:pPr>
        <w:pStyle w:val="Akapitzlist1"/>
        <w:numPr>
          <w:ilvl w:val="0"/>
          <w:numId w:val="53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drugi etap edukacyjny – klasy IV – VIII szkoły podstawowej;</w:t>
      </w:r>
    </w:p>
    <w:p w14:paraId="6E02DE73" w14:textId="09C9BE42" w:rsidR="001B2438" w:rsidRPr="00C25769" w:rsidRDefault="004D3658" w:rsidP="001D6D06">
      <w:pPr>
        <w:pStyle w:val="Akapitzlist1"/>
        <w:numPr>
          <w:ilvl w:val="0"/>
          <w:numId w:val="53"/>
        </w:numPr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(uchylony)</w:t>
      </w:r>
      <w:r w:rsidR="00896C0B" w:rsidRPr="00C25769">
        <w:rPr>
          <w:rFonts w:asciiTheme="minorHAnsi" w:hAnsiTheme="minorHAnsi" w:cstheme="minorHAnsi"/>
        </w:rPr>
        <w:t>.</w:t>
      </w:r>
    </w:p>
    <w:p w14:paraId="7F1CCD85" w14:textId="77777777" w:rsidR="001B2438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7</w:t>
      </w:r>
    </w:p>
    <w:p w14:paraId="0F056F51" w14:textId="39570346" w:rsidR="001B2438" w:rsidRPr="00C25769" w:rsidRDefault="004D3658" w:rsidP="00B67B4E">
      <w:pPr>
        <w:pStyle w:val="Akapitzlist"/>
        <w:numPr>
          <w:ilvl w:val="1"/>
          <w:numId w:val="1"/>
        </w:numPr>
        <w:spacing w:before="120" w:line="360" w:lineRule="auto"/>
        <w:ind w:left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Celem działalności Szkoły Podstawowej Specjalnej nr 146 jest w szczególności:</w:t>
      </w:r>
    </w:p>
    <w:p w14:paraId="5E8C1D9D" w14:textId="77777777" w:rsidR="001B2438" w:rsidRPr="00C25769" w:rsidRDefault="004D3658" w:rsidP="001D6D06">
      <w:pPr>
        <w:pStyle w:val="Akapitzlist1"/>
        <w:numPr>
          <w:ilvl w:val="0"/>
          <w:numId w:val="54"/>
        </w:numPr>
        <w:tabs>
          <w:tab w:val="num" w:pos="851"/>
        </w:tabs>
        <w:spacing w:before="120" w:line="360" w:lineRule="auto"/>
        <w:ind w:left="567" w:hanging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wspomaganie uczniów we wszechstronnym rozwoju biologicznym, poznawczym, emocjonalnym, społecznym i moralnym, w dostępnym zakresie;</w:t>
      </w:r>
    </w:p>
    <w:p w14:paraId="4058E9CD" w14:textId="77777777" w:rsidR="00896C0B" w:rsidRPr="00C25769" w:rsidRDefault="004D3658" w:rsidP="001D6D06">
      <w:pPr>
        <w:pStyle w:val="Akapitzlist1"/>
        <w:numPr>
          <w:ilvl w:val="0"/>
          <w:numId w:val="54"/>
        </w:numPr>
        <w:tabs>
          <w:tab w:val="num" w:pos="851"/>
        </w:tabs>
        <w:spacing w:before="120" w:line="360" w:lineRule="auto"/>
        <w:ind w:left="567" w:hanging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wspieranie uczniów i wychowanków w przezwyciężaniu trudności spowodowanych chorobą, zaburzoną sprawnością psychofizyczną oraz skutkami rozłąki ze środowiskiem;</w:t>
      </w:r>
    </w:p>
    <w:p w14:paraId="2E0E282D" w14:textId="77777777" w:rsidR="00896C0B" w:rsidRPr="00C25769" w:rsidRDefault="004D3658" w:rsidP="001D6D06">
      <w:pPr>
        <w:pStyle w:val="Akapitzlist1"/>
        <w:numPr>
          <w:ilvl w:val="0"/>
          <w:numId w:val="54"/>
        </w:numPr>
        <w:tabs>
          <w:tab w:val="num" w:pos="851"/>
        </w:tabs>
        <w:spacing w:before="120" w:line="360" w:lineRule="auto"/>
        <w:ind w:left="567" w:hanging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wzmacnianie u uczniów poczucia tożsamości osobistej i społecznej, sprzyjających ich bezpiecznemu rozwojowi;</w:t>
      </w:r>
    </w:p>
    <w:p w14:paraId="702823DB" w14:textId="77777777" w:rsidR="00896C0B" w:rsidRPr="00C25769" w:rsidRDefault="004D3658" w:rsidP="001D6D06">
      <w:pPr>
        <w:pStyle w:val="Akapitzlist1"/>
        <w:numPr>
          <w:ilvl w:val="0"/>
          <w:numId w:val="54"/>
        </w:numPr>
        <w:tabs>
          <w:tab w:val="num" w:pos="851"/>
        </w:tabs>
        <w:spacing w:before="120" w:line="360" w:lineRule="auto"/>
        <w:ind w:left="567" w:hanging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kształtowanie postawy otwartej wobec świata umożliwiającej podejmowanie aktywności w życiu społecznym;</w:t>
      </w:r>
    </w:p>
    <w:p w14:paraId="602CACDD" w14:textId="77777777" w:rsidR="00915E63" w:rsidRPr="00C25769" w:rsidRDefault="004D3658" w:rsidP="00FB618C">
      <w:pPr>
        <w:pStyle w:val="Akapitzlist1"/>
        <w:numPr>
          <w:ilvl w:val="0"/>
          <w:numId w:val="54"/>
        </w:numPr>
        <w:tabs>
          <w:tab w:val="left" w:pos="567"/>
          <w:tab w:val="num" w:pos="851"/>
        </w:tabs>
        <w:spacing w:before="120" w:line="360" w:lineRule="auto"/>
        <w:ind w:firstLine="7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rozwijanie indywidualnych zdolności i zainteresowań oraz ciekawości poznawczej uczniów.</w:t>
      </w:r>
    </w:p>
    <w:p w14:paraId="49499658" w14:textId="537C3C93" w:rsidR="001B2438" w:rsidRPr="00C25769" w:rsidRDefault="004D3658" w:rsidP="00004983">
      <w:pPr>
        <w:pStyle w:val="Nagwek3"/>
        <w:ind w:hanging="142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8</w:t>
      </w:r>
    </w:p>
    <w:p w14:paraId="271988DC" w14:textId="77D02881" w:rsidR="001B2438" w:rsidRPr="00C25769" w:rsidRDefault="004D3658" w:rsidP="001D6D06">
      <w:pPr>
        <w:pStyle w:val="Akapitzlist"/>
        <w:numPr>
          <w:ilvl w:val="1"/>
          <w:numId w:val="52"/>
        </w:numPr>
        <w:spacing w:before="120" w:line="360" w:lineRule="auto"/>
        <w:ind w:left="709" w:hanging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Zadaniem Szkoły Podstawowej Specjalnej nr 146 jest w szczególności:</w:t>
      </w:r>
    </w:p>
    <w:p w14:paraId="19A42010" w14:textId="77777777" w:rsidR="001B2438" w:rsidRPr="00C25769" w:rsidRDefault="004D3658" w:rsidP="00FB618C">
      <w:pPr>
        <w:pStyle w:val="Akapitzlist1"/>
        <w:numPr>
          <w:ilvl w:val="0"/>
          <w:numId w:val="55"/>
        </w:numPr>
        <w:tabs>
          <w:tab w:val="clear" w:pos="501"/>
          <w:tab w:val="num" w:pos="851"/>
        </w:tabs>
        <w:spacing w:before="120" w:line="360" w:lineRule="auto"/>
        <w:ind w:left="567" w:hanging="141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umożliwienie uczniom realizacji obowiązku szkolnego poprzez odpowiednią organizację procesu kształcenia, wychowania i opieki w warunkach podmiotu leczniczego;</w:t>
      </w:r>
    </w:p>
    <w:p w14:paraId="486ECBDF" w14:textId="77777777" w:rsidR="00896C0B" w:rsidRPr="00C25769" w:rsidRDefault="004D3658" w:rsidP="00FB618C">
      <w:pPr>
        <w:pStyle w:val="Akapitzlist1"/>
        <w:numPr>
          <w:ilvl w:val="0"/>
          <w:numId w:val="55"/>
        </w:numPr>
        <w:tabs>
          <w:tab w:val="clear" w:pos="501"/>
          <w:tab w:val="num" w:pos="851"/>
        </w:tabs>
        <w:spacing w:before="120" w:line="360" w:lineRule="auto"/>
        <w:ind w:left="567" w:hanging="141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zapewnienie terapeutycznego charakteru zajęć podporządkowanych procesowi leczenia;</w:t>
      </w:r>
    </w:p>
    <w:p w14:paraId="5D8FFD7B" w14:textId="27F644D8" w:rsidR="00896C0B" w:rsidRPr="0034522A" w:rsidRDefault="004D3658" w:rsidP="00FB618C">
      <w:pPr>
        <w:pStyle w:val="Akapitzlist1"/>
        <w:numPr>
          <w:ilvl w:val="0"/>
          <w:numId w:val="55"/>
        </w:numPr>
        <w:tabs>
          <w:tab w:val="clear" w:pos="501"/>
          <w:tab w:val="num" w:pos="851"/>
        </w:tabs>
        <w:spacing w:before="120" w:line="360" w:lineRule="auto"/>
        <w:ind w:left="567" w:hanging="141"/>
        <w:rPr>
          <w:rFonts w:asciiTheme="minorHAnsi" w:hAnsiTheme="minorHAnsi" w:cstheme="minorHAnsi"/>
          <w:color w:val="auto"/>
        </w:rPr>
      </w:pPr>
      <w:r w:rsidRPr="00C25769">
        <w:rPr>
          <w:rFonts w:asciiTheme="minorHAnsi" w:hAnsiTheme="minorHAnsi" w:cstheme="minorHAnsi"/>
        </w:rPr>
        <w:t>wspieranie indywidualnego rozwoju uczniów poprzez wyrównywanie</w:t>
      </w:r>
      <w:r w:rsidR="005B60E3">
        <w:rPr>
          <w:rFonts w:asciiTheme="minorHAnsi" w:hAnsiTheme="minorHAnsi" w:cstheme="minorHAnsi"/>
        </w:rPr>
        <w:t xml:space="preserve"> </w:t>
      </w:r>
      <w:r w:rsidR="004C78C6" w:rsidRPr="00FB618C">
        <w:rPr>
          <w:rFonts w:asciiTheme="minorHAnsi" w:hAnsiTheme="minorHAnsi" w:cstheme="minorHAnsi"/>
          <w:color w:val="auto"/>
        </w:rPr>
        <w:t xml:space="preserve">szans </w:t>
      </w:r>
      <w:r w:rsidR="004C78C6" w:rsidRPr="0034522A">
        <w:rPr>
          <w:rFonts w:asciiTheme="minorHAnsi" w:hAnsiTheme="minorHAnsi" w:cstheme="minorHAnsi"/>
          <w:color w:val="auto"/>
        </w:rPr>
        <w:t>edukacyjnych</w:t>
      </w:r>
      <w:r w:rsidRPr="0034522A">
        <w:rPr>
          <w:rFonts w:asciiTheme="minorHAnsi" w:hAnsiTheme="minorHAnsi" w:cstheme="minorHAnsi"/>
          <w:color w:val="auto"/>
        </w:rPr>
        <w:t>;</w:t>
      </w:r>
    </w:p>
    <w:p w14:paraId="77FC3EDB" w14:textId="77777777" w:rsidR="00896C0B" w:rsidRPr="00C25769" w:rsidRDefault="004D3658" w:rsidP="00FB618C">
      <w:pPr>
        <w:pStyle w:val="Akapitzlist1"/>
        <w:numPr>
          <w:ilvl w:val="0"/>
          <w:numId w:val="55"/>
        </w:numPr>
        <w:tabs>
          <w:tab w:val="clear" w:pos="501"/>
          <w:tab w:val="num" w:pos="851"/>
        </w:tabs>
        <w:spacing w:before="120" w:line="360" w:lineRule="auto"/>
        <w:ind w:left="567" w:hanging="141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stwarzanie warunków do adaptacji dziecka w podmiocie leczniczym, budowanie atmosfery bezpieczeństwa oraz zapobieganie powstawaniu ujemnych skutków wynikających z faktu izolacji, choroby lub trwałej niepełnosprawności;</w:t>
      </w:r>
    </w:p>
    <w:p w14:paraId="23045C55" w14:textId="16D2DA27" w:rsidR="00896C0B" w:rsidRPr="00C25769" w:rsidRDefault="004D3658" w:rsidP="001D6D06">
      <w:pPr>
        <w:pStyle w:val="Akapitzlist1"/>
        <w:numPr>
          <w:ilvl w:val="0"/>
          <w:numId w:val="55"/>
        </w:numPr>
        <w:tabs>
          <w:tab w:val="clear" w:pos="501"/>
          <w:tab w:val="num" w:pos="993"/>
        </w:tabs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realizowanie szkolnych programów nauczania, dostosowanych do możliwości</w:t>
      </w:r>
      <w:r w:rsidR="002343F4">
        <w:rPr>
          <w:rFonts w:asciiTheme="minorHAnsi" w:hAnsiTheme="minorHAnsi" w:cstheme="minorHAnsi"/>
        </w:rPr>
        <w:t xml:space="preserve"> i </w:t>
      </w:r>
      <w:r w:rsidRPr="00C25769">
        <w:rPr>
          <w:rFonts w:asciiTheme="minorHAnsi" w:hAnsiTheme="minorHAnsi" w:cstheme="minorHAnsi"/>
        </w:rPr>
        <w:t>wydolności uczniów uwzględniających cele terapeutyczne oraz specyfikę szkoły;</w:t>
      </w:r>
    </w:p>
    <w:p w14:paraId="7956FD9F" w14:textId="77777777" w:rsidR="00896C0B" w:rsidRPr="00C25769" w:rsidRDefault="004D3658" w:rsidP="001D6D06">
      <w:pPr>
        <w:pStyle w:val="Akapitzlist1"/>
        <w:numPr>
          <w:ilvl w:val="0"/>
          <w:numId w:val="55"/>
        </w:numPr>
        <w:tabs>
          <w:tab w:val="clear" w:pos="501"/>
          <w:tab w:val="num" w:pos="993"/>
        </w:tabs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wspomaganie rozwoju każdego ucznia stosownie do jego potrzeb i możliwości;</w:t>
      </w:r>
    </w:p>
    <w:p w14:paraId="194CA750" w14:textId="77777777" w:rsidR="00896C0B" w:rsidRPr="00C25769" w:rsidRDefault="004D3658" w:rsidP="001D6D06">
      <w:pPr>
        <w:pStyle w:val="Akapitzlist1"/>
        <w:numPr>
          <w:ilvl w:val="0"/>
          <w:numId w:val="55"/>
        </w:numPr>
        <w:tabs>
          <w:tab w:val="clear" w:pos="501"/>
          <w:tab w:val="num" w:pos="993"/>
        </w:tabs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rozwijanie u uczniów sprawnego komunikowania się w języku polskim, wprowadzanie ich w świat literatury;</w:t>
      </w:r>
    </w:p>
    <w:p w14:paraId="2CBB66EE" w14:textId="77777777" w:rsidR="00896C0B" w:rsidRPr="00C25769" w:rsidRDefault="004D3658" w:rsidP="001D6D06">
      <w:pPr>
        <w:pStyle w:val="Akapitzlist1"/>
        <w:numPr>
          <w:ilvl w:val="0"/>
          <w:numId w:val="55"/>
        </w:numPr>
        <w:tabs>
          <w:tab w:val="clear" w:pos="501"/>
          <w:tab w:val="num" w:pos="993"/>
        </w:tabs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organizowanie aktywności z zakresu edukacji czytelniczej, wskazywanie roli biblioteki w rozwijaniu kompetencji czytelniczych i językowych;</w:t>
      </w:r>
    </w:p>
    <w:p w14:paraId="2C687B26" w14:textId="77777777" w:rsidR="00896C0B" w:rsidRPr="00C25769" w:rsidRDefault="004D3658" w:rsidP="001D6D06">
      <w:pPr>
        <w:pStyle w:val="Akapitzlist1"/>
        <w:numPr>
          <w:ilvl w:val="0"/>
          <w:numId w:val="55"/>
        </w:numPr>
        <w:tabs>
          <w:tab w:val="clear" w:pos="501"/>
          <w:tab w:val="num" w:pos="993"/>
        </w:tabs>
        <w:spacing w:before="120" w:line="360" w:lineRule="auto"/>
        <w:ind w:left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podejmowanie spójnych działań z zakresu bezpieczeństwa;</w:t>
      </w:r>
    </w:p>
    <w:p w14:paraId="3F492D9B" w14:textId="77777777" w:rsidR="00896C0B" w:rsidRPr="00C25769" w:rsidRDefault="004D3658" w:rsidP="00FB618C">
      <w:pPr>
        <w:pStyle w:val="Akapitzlist1"/>
        <w:numPr>
          <w:ilvl w:val="0"/>
          <w:numId w:val="55"/>
        </w:numPr>
        <w:tabs>
          <w:tab w:val="clear" w:pos="501"/>
          <w:tab w:val="num" w:pos="993"/>
        </w:tabs>
        <w:spacing w:before="120" w:line="360" w:lineRule="auto"/>
        <w:ind w:left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wdrażanie do poszukiwania, porządkowania, krytycznej analizy oraz wykorzystywania informacji z różnych źródeł;</w:t>
      </w:r>
    </w:p>
    <w:p w14:paraId="7567741D" w14:textId="77777777" w:rsidR="00896C0B" w:rsidRPr="00C25769" w:rsidRDefault="004D3658" w:rsidP="00FB618C">
      <w:pPr>
        <w:pStyle w:val="Akapitzlist1"/>
        <w:numPr>
          <w:ilvl w:val="0"/>
          <w:numId w:val="55"/>
        </w:numPr>
        <w:tabs>
          <w:tab w:val="clear" w:pos="501"/>
          <w:tab w:val="num" w:pos="993"/>
        </w:tabs>
        <w:spacing w:before="120" w:line="360" w:lineRule="auto"/>
        <w:ind w:left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umożliwienie aktywnego udziału w życiu kulturalnym szkoły, rozwijanie umiejętności pracy w zespole;</w:t>
      </w:r>
    </w:p>
    <w:p w14:paraId="1CDE7074" w14:textId="10C12EE3" w:rsidR="00896C0B" w:rsidRPr="00C25769" w:rsidRDefault="004D3658" w:rsidP="00FB618C">
      <w:pPr>
        <w:pStyle w:val="Akapitzlist1"/>
        <w:numPr>
          <w:ilvl w:val="0"/>
          <w:numId w:val="55"/>
        </w:numPr>
        <w:tabs>
          <w:tab w:val="clear" w:pos="501"/>
          <w:tab w:val="num" w:pos="993"/>
        </w:tabs>
        <w:spacing w:before="120" w:line="360" w:lineRule="auto"/>
        <w:ind w:left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rozwijanie indywidualnych zainteresowań podczas zajęć edukacyjnych i</w:t>
      </w:r>
      <w:r w:rsidR="00881261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wychowawczych oraz we współpracy z instytucjami, fundacjami i stowarzyszeniami;</w:t>
      </w:r>
    </w:p>
    <w:p w14:paraId="1C8CC59E" w14:textId="721142B1" w:rsidR="00896C0B" w:rsidRPr="00C25769" w:rsidRDefault="004D3658" w:rsidP="00FB618C">
      <w:pPr>
        <w:pStyle w:val="Akapitzlist1"/>
        <w:numPr>
          <w:ilvl w:val="0"/>
          <w:numId w:val="55"/>
        </w:numPr>
        <w:tabs>
          <w:tab w:val="clear" w:pos="501"/>
          <w:tab w:val="num" w:pos="993"/>
        </w:tabs>
        <w:spacing w:before="120" w:line="360" w:lineRule="auto"/>
        <w:ind w:left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stwarzanie uczniom warunków do nabywania wiedzy i umiejętności z zakresu TIK oraz stosowania tych umiejętności na zajęciach z różnych przedmiotów;</w:t>
      </w:r>
    </w:p>
    <w:p w14:paraId="5F861012" w14:textId="77777777" w:rsidR="00896C0B" w:rsidRPr="00C25769" w:rsidRDefault="004D3658" w:rsidP="00FB618C">
      <w:pPr>
        <w:pStyle w:val="Akapitzlist1"/>
        <w:numPr>
          <w:ilvl w:val="0"/>
          <w:numId w:val="55"/>
        </w:numPr>
        <w:tabs>
          <w:tab w:val="clear" w:pos="501"/>
          <w:tab w:val="num" w:pos="993"/>
        </w:tabs>
        <w:spacing w:before="120" w:line="360" w:lineRule="auto"/>
        <w:ind w:left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kształtowanie postaw prozdrowotnych uczniów;</w:t>
      </w:r>
    </w:p>
    <w:p w14:paraId="35235BEE" w14:textId="5FDD9B19" w:rsidR="00896C0B" w:rsidRPr="00C25769" w:rsidRDefault="004D3658" w:rsidP="00FB618C">
      <w:pPr>
        <w:pStyle w:val="Akapitzlist1"/>
        <w:numPr>
          <w:ilvl w:val="0"/>
          <w:numId w:val="55"/>
        </w:numPr>
        <w:tabs>
          <w:tab w:val="clear" w:pos="501"/>
          <w:tab w:val="num" w:pos="993"/>
        </w:tabs>
        <w:spacing w:before="120" w:line="360" w:lineRule="auto"/>
        <w:ind w:left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dbanie o wychowanie dzieci i młodzieży zgodnie z zasadami akceptacji i szacunku dla drugiego człowieka oraz środowiska przyrodniczego;</w:t>
      </w:r>
    </w:p>
    <w:p w14:paraId="288A87B0" w14:textId="77E85362" w:rsidR="00896C0B" w:rsidRPr="00C25769" w:rsidRDefault="004D3658" w:rsidP="00FB618C">
      <w:pPr>
        <w:pStyle w:val="Akapitzlist1"/>
        <w:numPr>
          <w:ilvl w:val="0"/>
          <w:numId w:val="55"/>
        </w:numPr>
        <w:tabs>
          <w:tab w:val="clear" w:pos="501"/>
          <w:tab w:val="num" w:pos="993"/>
        </w:tabs>
        <w:spacing w:before="120" w:line="360" w:lineRule="auto"/>
        <w:ind w:left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wpajanie wartości moralnych pozwalających dokonywać wyborów opartych na</w:t>
      </w:r>
      <w:r w:rsidR="00FB618C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szacunku dla siebie i innych;</w:t>
      </w:r>
    </w:p>
    <w:p w14:paraId="658436B0" w14:textId="77777777" w:rsidR="00896C0B" w:rsidRPr="00C25769" w:rsidRDefault="004D3658" w:rsidP="00FB618C">
      <w:pPr>
        <w:pStyle w:val="Akapitzlist1"/>
        <w:numPr>
          <w:ilvl w:val="0"/>
          <w:numId w:val="55"/>
        </w:numPr>
        <w:tabs>
          <w:tab w:val="clear" w:pos="501"/>
          <w:tab w:val="num" w:pos="993"/>
        </w:tabs>
        <w:spacing w:before="120" w:line="360" w:lineRule="auto"/>
        <w:ind w:left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umożliwienie uczniom podtrzymywania poczucia tożsamości narodowej, etnicznej, językowej, religijnej;</w:t>
      </w:r>
    </w:p>
    <w:p w14:paraId="1C32F048" w14:textId="74EF4813" w:rsidR="00896C0B" w:rsidRPr="00C25769" w:rsidRDefault="004D3658" w:rsidP="00FB618C">
      <w:pPr>
        <w:pStyle w:val="Akapitzlist1"/>
        <w:numPr>
          <w:ilvl w:val="0"/>
          <w:numId w:val="55"/>
        </w:numPr>
        <w:tabs>
          <w:tab w:val="clear" w:pos="501"/>
          <w:tab w:val="num" w:pos="993"/>
        </w:tabs>
        <w:spacing w:before="120" w:line="360" w:lineRule="auto"/>
        <w:ind w:left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zachęcanie do podejmowania działań na rzecz środowiska szkolnego i lokalnego, w</w:t>
      </w:r>
      <w:r w:rsidR="00FB618C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tym do angażowania się w wolontariat poprzez uczestnictwo w akcjach charytatywnych oraz pomoc młodszym lub słabszym rówieśnikom;</w:t>
      </w:r>
    </w:p>
    <w:p w14:paraId="6938B4AC" w14:textId="77777777" w:rsidR="00896C0B" w:rsidRPr="00C25769" w:rsidRDefault="004D3658" w:rsidP="00FB618C">
      <w:pPr>
        <w:pStyle w:val="Akapitzlist1"/>
        <w:numPr>
          <w:ilvl w:val="0"/>
          <w:numId w:val="55"/>
        </w:numPr>
        <w:tabs>
          <w:tab w:val="clear" w:pos="501"/>
        </w:tabs>
        <w:spacing w:before="120" w:line="360" w:lineRule="auto"/>
        <w:ind w:left="426" w:hanging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rozwijanie ekspresji plastycznej, literackiej, muzycznej i ruchowej oraz działalności twórczej;</w:t>
      </w:r>
    </w:p>
    <w:p w14:paraId="6D18E148" w14:textId="4723360A" w:rsidR="00AD6718" w:rsidRPr="00B8489D" w:rsidRDefault="004D3658" w:rsidP="00FB618C">
      <w:pPr>
        <w:pStyle w:val="Akapitzlist1"/>
        <w:numPr>
          <w:ilvl w:val="0"/>
          <w:numId w:val="55"/>
        </w:numPr>
        <w:tabs>
          <w:tab w:val="clear" w:pos="501"/>
        </w:tabs>
        <w:spacing w:before="120" w:line="360" w:lineRule="auto"/>
        <w:ind w:left="426" w:hanging="142"/>
        <w:rPr>
          <w:rFonts w:asciiTheme="minorHAnsi" w:hAnsiTheme="minorHAnsi" w:cstheme="minorHAnsi"/>
          <w:color w:val="auto"/>
        </w:rPr>
      </w:pPr>
      <w:r w:rsidRPr="00C25769">
        <w:rPr>
          <w:rFonts w:asciiTheme="minorHAnsi" w:hAnsiTheme="minorHAnsi" w:cstheme="minorHAnsi"/>
          <w:color w:val="auto"/>
        </w:rPr>
        <w:t>wykorzystywanie narzędzi matematyki w życiu codziennym oraz kształcenie myślenia matematycznego.</w:t>
      </w:r>
    </w:p>
    <w:p w14:paraId="388E37C5" w14:textId="05857CFE" w:rsidR="00915E63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9</w:t>
      </w:r>
    </w:p>
    <w:p w14:paraId="79C552CA" w14:textId="36B76545" w:rsidR="001B2438" w:rsidRPr="00C25769" w:rsidRDefault="004D3658" w:rsidP="000A5FB8">
      <w:pPr>
        <w:pStyle w:val="Akapitzlist1"/>
        <w:spacing w:before="120" w:line="360" w:lineRule="auto"/>
        <w:ind w:left="0"/>
        <w:rPr>
          <w:rFonts w:asciiTheme="minorHAnsi" w:hAnsiTheme="minorHAnsi" w:cstheme="minorHAnsi"/>
          <w:color w:val="auto"/>
        </w:rPr>
      </w:pPr>
      <w:r w:rsidRPr="00C25769">
        <w:rPr>
          <w:rFonts w:asciiTheme="minorHAnsi" w:hAnsiTheme="minorHAnsi" w:cstheme="minorHAnsi"/>
        </w:rPr>
        <w:t xml:space="preserve"> Szkoła dba o bezpieczeństwo uczniów oraz stosuje zasady bezpieczeństwa oraz promocji i ochrony zdrowia poprzez:</w:t>
      </w:r>
    </w:p>
    <w:p w14:paraId="2205FCEE" w14:textId="77777777" w:rsidR="00896C0B" w:rsidRPr="00C25769" w:rsidRDefault="004D3658" w:rsidP="00947BA3">
      <w:pPr>
        <w:pStyle w:val="Akapitzlist1"/>
        <w:numPr>
          <w:ilvl w:val="0"/>
          <w:numId w:val="56"/>
        </w:numPr>
        <w:tabs>
          <w:tab w:val="clear" w:pos="1845"/>
          <w:tab w:val="num" w:pos="284"/>
          <w:tab w:val="num" w:pos="709"/>
        </w:tabs>
        <w:spacing w:before="120" w:line="360" w:lineRule="auto"/>
        <w:ind w:left="142" w:firstLine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spójne działania profilaktyczne i edukacyjne oparte na programie wychowawczo-profilaktycznym;</w:t>
      </w:r>
    </w:p>
    <w:p w14:paraId="5AC4FF84" w14:textId="77777777" w:rsidR="001B2438" w:rsidRPr="00C25769" w:rsidRDefault="004D3658" w:rsidP="00947BA3">
      <w:pPr>
        <w:pStyle w:val="Akapitzlist1"/>
        <w:numPr>
          <w:ilvl w:val="0"/>
          <w:numId w:val="56"/>
        </w:numPr>
        <w:tabs>
          <w:tab w:val="clear" w:pos="1845"/>
          <w:tab w:val="num" w:pos="284"/>
          <w:tab w:val="num" w:pos="709"/>
        </w:tabs>
        <w:spacing w:before="120" w:line="360" w:lineRule="auto"/>
        <w:ind w:left="142" w:firstLine="142"/>
        <w:jc w:val="both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 xml:space="preserve">systematyczną działalność wychowawczą, edukacyjną i informacyjną obejmującą propagowanie bezpieczeństwa, promocję zdrowego stylu życia </w:t>
      </w:r>
      <w:r w:rsidRPr="004C78C6">
        <w:rPr>
          <w:rFonts w:asciiTheme="minorHAnsi" w:hAnsiTheme="minorHAnsi" w:cstheme="minorHAnsi"/>
          <w:color w:val="auto"/>
        </w:rPr>
        <w:t>oraz zdrowia psychicznego;</w:t>
      </w:r>
    </w:p>
    <w:p w14:paraId="528B489D" w14:textId="77777777" w:rsidR="00896C0B" w:rsidRPr="00C25769" w:rsidRDefault="004D3658" w:rsidP="00947BA3">
      <w:pPr>
        <w:pStyle w:val="Akapitzlist1"/>
        <w:numPr>
          <w:ilvl w:val="0"/>
          <w:numId w:val="56"/>
        </w:numPr>
        <w:tabs>
          <w:tab w:val="clear" w:pos="1845"/>
          <w:tab w:val="num" w:pos="284"/>
          <w:tab w:val="num" w:pos="709"/>
        </w:tabs>
        <w:spacing w:before="120" w:line="360" w:lineRule="auto"/>
        <w:ind w:left="142" w:firstLine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aktywizację uczniów na rzecz zmniejszenia zjawisk niepożądanych w środowisku szkolnym;</w:t>
      </w:r>
    </w:p>
    <w:p w14:paraId="446D8AD3" w14:textId="4E2B4C1D" w:rsidR="00896C0B" w:rsidRPr="00C25769" w:rsidRDefault="004D3658" w:rsidP="00947BA3">
      <w:pPr>
        <w:pStyle w:val="Akapitzlist1"/>
        <w:numPr>
          <w:ilvl w:val="0"/>
          <w:numId w:val="56"/>
        </w:numPr>
        <w:tabs>
          <w:tab w:val="clear" w:pos="1845"/>
          <w:tab w:val="num" w:pos="284"/>
          <w:tab w:val="num" w:pos="709"/>
        </w:tabs>
        <w:spacing w:before="120" w:line="360" w:lineRule="auto"/>
        <w:ind w:left="142" w:firstLine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realizowanie działań profilaktycznych w zakresie zagrożeń cywilizacyjnych i</w:t>
      </w:r>
      <w:r w:rsidR="00FB618C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społecznych, ze szczególnym uwzględnieniem bezpieczeństwa w sieci;</w:t>
      </w:r>
    </w:p>
    <w:p w14:paraId="397387AF" w14:textId="26B69C3D" w:rsidR="00896C0B" w:rsidRPr="00C25769" w:rsidRDefault="004D3658" w:rsidP="00947BA3">
      <w:pPr>
        <w:pStyle w:val="Akapitzlist1"/>
        <w:numPr>
          <w:ilvl w:val="0"/>
          <w:numId w:val="56"/>
        </w:numPr>
        <w:tabs>
          <w:tab w:val="clear" w:pos="1845"/>
          <w:tab w:val="num" w:pos="284"/>
          <w:tab w:val="num" w:pos="709"/>
        </w:tabs>
        <w:spacing w:before="120" w:line="360" w:lineRule="auto"/>
        <w:ind w:left="142" w:firstLine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zabezpieczenie uczniów przed dostępem do treści, które mogą stanowić zagrożenie dla</w:t>
      </w:r>
      <w:r w:rsidR="00FB618C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ich prawidłowego rozwoju;</w:t>
      </w:r>
    </w:p>
    <w:p w14:paraId="202925E9" w14:textId="053B2E1A" w:rsidR="00896C0B" w:rsidRPr="00C25769" w:rsidRDefault="004D3658" w:rsidP="00947BA3">
      <w:pPr>
        <w:pStyle w:val="Akapitzlist1"/>
        <w:numPr>
          <w:ilvl w:val="0"/>
          <w:numId w:val="56"/>
        </w:numPr>
        <w:tabs>
          <w:tab w:val="clear" w:pos="1845"/>
          <w:tab w:val="num" w:pos="284"/>
          <w:tab w:val="num" w:pos="709"/>
        </w:tabs>
        <w:spacing w:before="120" w:line="360" w:lineRule="auto"/>
        <w:ind w:left="142" w:firstLine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uświadamianie uczniom rodzajów uzależnień i nałogów występujących we</w:t>
      </w:r>
      <w:r w:rsidR="00881261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współczesnym świecie oraz ich wpływu na ludzkie życie;</w:t>
      </w:r>
    </w:p>
    <w:p w14:paraId="65A00D3F" w14:textId="77777777" w:rsidR="00896C0B" w:rsidRPr="00C25769" w:rsidRDefault="004D3658" w:rsidP="00947BA3">
      <w:pPr>
        <w:pStyle w:val="Akapitzlist1"/>
        <w:numPr>
          <w:ilvl w:val="0"/>
          <w:numId w:val="56"/>
        </w:numPr>
        <w:tabs>
          <w:tab w:val="clear" w:pos="1845"/>
          <w:tab w:val="num" w:pos="284"/>
          <w:tab w:val="num" w:pos="709"/>
        </w:tabs>
        <w:spacing w:before="120" w:line="360" w:lineRule="auto"/>
        <w:ind w:left="142" w:firstLine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dostosowanie rozkładu zajęć lekcyjnych do zasad higieny pracy umysłowej uczniów;</w:t>
      </w:r>
    </w:p>
    <w:p w14:paraId="48290D2B" w14:textId="3CB9D73A" w:rsidR="00896C0B" w:rsidRPr="00C25769" w:rsidRDefault="004D3658" w:rsidP="00947BA3">
      <w:pPr>
        <w:pStyle w:val="Akapitzlist1"/>
        <w:numPr>
          <w:ilvl w:val="0"/>
          <w:numId w:val="56"/>
        </w:numPr>
        <w:tabs>
          <w:tab w:val="clear" w:pos="1845"/>
          <w:tab w:val="num" w:pos="284"/>
          <w:tab w:val="num" w:pos="709"/>
        </w:tabs>
        <w:spacing w:before="120" w:line="360" w:lineRule="auto"/>
        <w:ind w:left="142" w:firstLine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zgłaszanie wszelkich zagrożeń służbom medycznym lub służbom odpowiedzialnym za przestrzeganie zasad BHP w podmiocie leczniczym;</w:t>
      </w:r>
    </w:p>
    <w:p w14:paraId="20588D16" w14:textId="77777777" w:rsidR="00AE2060" w:rsidRDefault="004D3658" w:rsidP="00947BA3">
      <w:pPr>
        <w:pStyle w:val="Akapitzlist1"/>
        <w:numPr>
          <w:ilvl w:val="0"/>
          <w:numId w:val="56"/>
        </w:numPr>
        <w:tabs>
          <w:tab w:val="clear" w:pos="1845"/>
          <w:tab w:val="num" w:pos="284"/>
          <w:tab w:val="num" w:pos="709"/>
        </w:tabs>
        <w:spacing w:before="120" w:line="360" w:lineRule="auto"/>
        <w:ind w:left="142" w:firstLine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reagowanie nauczycieli na wszelkie przejawy </w:t>
      </w:r>
      <w:proofErr w:type="spellStart"/>
      <w:r w:rsidRPr="00C25769">
        <w:rPr>
          <w:rFonts w:asciiTheme="minorHAnsi" w:hAnsiTheme="minorHAnsi" w:cstheme="minorHAnsi"/>
        </w:rPr>
        <w:t>zachowań</w:t>
      </w:r>
      <w:proofErr w:type="spellEnd"/>
      <w:r w:rsidRPr="00C25769">
        <w:rPr>
          <w:rFonts w:asciiTheme="minorHAnsi" w:hAnsiTheme="minorHAnsi" w:cstheme="minorHAnsi"/>
        </w:rPr>
        <w:t xml:space="preserve"> agresywnych uczniów;</w:t>
      </w:r>
    </w:p>
    <w:p w14:paraId="7636EA22" w14:textId="6F656820" w:rsidR="00896C0B" w:rsidRPr="00AE2060" w:rsidRDefault="004D3658" w:rsidP="00947BA3">
      <w:pPr>
        <w:pStyle w:val="Akapitzlist1"/>
        <w:numPr>
          <w:ilvl w:val="0"/>
          <w:numId w:val="56"/>
        </w:numPr>
        <w:tabs>
          <w:tab w:val="clear" w:pos="1845"/>
          <w:tab w:val="num" w:pos="284"/>
          <w:tab w:val="num" w:pos="709"/>
        </w:tabs>
        <w:spacing w:before="120" w:line="360" w:lineRule="auto"/>
        <w:ind w:left="142"/>
        <w:rPr>
          <w:rFonts w:asciiTheme="minorHAnsi" w:hAnsiTheme="minorHAnsi" w:cstheme="minorHAnsi"/>
        </w:rPr>
      </w:pPr>
      <w:r w:rsidRPr="00AE2060">
        <w:rPr>
          <w:rFonts w:asciiTheme="minorHAnsi" w:hAnsiTheme="minorHAnsi" w:cstheme="minorHAnsi"/>
        </w:rPr>
        <w:t>stworzenie optymalnych warunków zapewniających komfort i bezpieczeństwo podczas zajęć edukacyjnych i wychowawczych;</w:t>
      </w:r>
    </w:p>
    <w:p w14:paraId="2205723F" w14:textId="7AED6A5A" w:rsidR="00667C6D" w:rsidRPr="00C25769" w:rsidRDefault="00667C6D" w:rsidP="00947BA3">
      <w:pPr>
        <w:pStyle w:val="Akapitzlist1"/>
        <w:numPr>
          <w:ilvl w:val="0"/>
          <w:numId w:val="56"/>
        </w:numPr>
        <w:tabs>
          <w:tab w:val="clear" w:pos="1845"/>
        </w:tabs>
        <w:spacing w:before="120" w:line="360" w:lineRule="auto"/>
        <w:ind w:left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stosowanie w praktyce wiedzy zdobytej podczas szkoleń pracowników pod względem BHP zgodnie z obowiązującymi przepisami.</w:t>
      </w:r>
    </w:p>
    <w:p w14:paraId="72153E54" w14:textId="198708F9" w:rsidR="00F55CA7" w:rsidRDefault="00881261" w:rsidP="00F355A3">
      <w:pPr>
        <w:pStyle w:val="Nagwek2"/>
        <w:rPr>
          <w:rStyle w:val="Nagwek2Znak"/>
          <w:rFonts w:asciiTheme="minorHAnsi" w:hAnsiTheme="minorHAnsi" w:cstheme="minorHAnsi"/>
          <w:color w:val="auto"/>
          <w:sz w:val="36"/>
          <w:szCs w:val="36"/>
        </w:rPr>
      </w:pPr>
      <w:r w:rsidRPr="00C25769">
        <w:rPr>
          <w:rStyle w:val="Nagwek2Znak"/>
          <w:rFonts w:asciiTheme="minorHAnsi" w:hAnsiTheme="minorHAnsi" w:cstheme="minorHAnsi"/>
          <w:color w:val="auto"/>
          <w:sz w:val="36"/>
          <w:szCs w:val="36"/>
        </w:rPr>
        <w:t>Rozdział 3 - Organy Szkoły i ich Kompetencje</w:t>
      </w:r>
    </w:p>
    <w:p w14:paraId="6C6FE603" w14:textId="77777777" w:rsidR="00B8489D" w:rsidRPr="00B8489D" w:rsidRDefault="00B8489D" w:rsidP="00B8489D"/>
    <w:p w14:paraId="4AA0C1B3" w14:textId="7B7FD4D7" w:rsidR="00F55CA7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10</w:t>
      </w:r>
    </w:p>
    <w:p w14:paraId="59D4C036" w14:textId="59E16A99" w:rsidR="001B2438" w:rsidRPr="00C25769" w:rsidRDefault="004D3658" w:rsidP="00FF05F2">
      <w:pPr>
        <w:pStyle w:val="Akapitzlist1"/>
        <w:spacing w:before="120" w:line="360" w:lineRule="auto"/>
        <w:ind w:left="36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Organami szkoły są:</w:t>
      </w:r>
    </w:p>
    <w:p w14:paraId="51DEAF35" w14:textId="77777777" w:rsidR="001B2438" w:rsidRPr="00C25769" w:rsidRDefault="004D3658" w:rsidP="001D6D06">
      <w:pPr>
        <w:pStyle w:val="Akapitzlist1"/>
        <w:numPr>
          <w:ilvl w:val="1"/>
          <w:numId w:val="57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dyrektor szkoły;</w:t>
      </w:r>
    </w:p>
    <w:p w14:paraId="65ADAEC5" w14:textId="77777777" w:rsidR="00F55CA7" w:rsidRPr="00C25769" w:rsidRDefault="004D3658" w:rsidP="001D6D06">
      <w:pPr>
        <w:pStyle w:val="Akapitzlist1"/>
        <w:numPr>
          <w:ilvl w:val="1"/>
          <w:numId w:val="57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rada pedagogiczna.</w:t>
      </w:r>
    </w:p>
    <w:p w14:paraId="4E440626" w14:textId="12767686" w:rsidR="00F55CA7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11</w:t>
      </w:r>
    </w:p>
    <w:p w14:paraId="680C573E" w14:textId="5E5882AC" w:rsidR="00F55CA7" w:rsidRPr="00C25769" w:rsidRDefault="004D3658" w:rsidP="00947BA3">
      <w:pPr>
        <w:pStyle w:val="Akapitzlist1"/>
        <w:numPr>
          <w:ilvl w:val="1"/>
          <w:numId w:val="58"/>
        </w:numPr>
        <w:spacing w:before="120" w:line="360" w:lineRule="auto"/>
        <w:ind w:left="709" w:hanging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Dyrektora powołuje organ prowadzący szkołę po zasięgnięciu opinii organu sprawującego nadzór pedagogiczny.</w:t>
      </w:r>
    </w:p>
    <w:p w14:paraId="4FF7A998" w14:textId="0499DA2D" w:rsidR="00F55CA7" w:rsidRPr="00C25769" w:rsidRDefault="004D3658" w:rsidP="00947BA3">
      <w:pPr>
        <w:pStyle w:val="Akapitzlist1"/>
        <w:numPr>
          <w:ilvl w:val="1"/>
          <w:numId w:val="58"/>
        </w:numPr>
        <w:spacing w:before="120" w:line="360" w:lineRule="auto"/>
        <w:ind w:left="709" w:hanging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Dyrektor szkoły kieruje szkołą, jest jej przedstawicielem na zewnątrz, jest przełożonym służbowym wszystkich pracowników szkoły, przewodniczącym rady pedagogicznej.</w:t>
      </w:r>
    </w:p>
    <w:p w14:paraId="1C1BE80A" w14:textId="1D53B416" w:rsidR="001B2438" w:rsidRPr="00C25769" w:rsidRDefault="004D3658" w:rsidP="00947BA3">
      <w:pPr>
        <w:pStyle w:val="Akapitzlist1"/>
        <w:numPr>
          <w:ilvl w:val="1"/>
          <w:numId w:val="58"/>
        </w:numPr>
        <w:spacing w:before="120" w:line="360" w:lineRule="auto"/>
        <w:ind w:left="709" w:hanging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Dyrektor jako przewodniczący rady pedagogicznej jest zobowiązany do:</w:t>
      </w:r>
    </w:p>
    <w:p w14:paraId="75A1934F" w14:textId="77777777" w:rsidR="001F0A30" w:rsidRPr="00C25769" w:rsidRDefault="004D3658" w:rsidP="0050532C">
      <w:pPr>
        <w:pStyle w:val="Akapitzlist1"/>
        <w:numPr>
          <w:ilvl w:val="0"/>
          <w:numId w:val="15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tworzenia atmosfery życzliwości i zgodnego współdziałania wszystkich członków rady pedagogicznej w celu podnoszenia jakości pracy szkoły;</w:t>
      </w:r>
    </w:p>
    <w:p w14:paraId="529D2912" w14:textId="77777777" w:rsidR="001F0A30" w:rsidRPr="00C25769" w:rsidRDefault="004D3658" w:rsidP="0050532C">
      <w:pPr>
        <w:pStyle w:val="Akapitzlist1"/>
        <w:numPr>
          <w:ilvl w:val="0"/>
          <w:numId w:val="15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podejmowania działań umożliwiających rozwiązywanie sytuacji konfliktowych wewnątrz szkoły;</w:t>
      </w:r>
    </w:p>
    <w:p w14:paraId="5ED1F6EB" w14:textId="77777777" w:rsidR="00F55CA7" w:rsidRPr="00C25769" w:rsidRDefault="004D3658" w:rsidP="0050532C">
      <w:pPr>
        <w:pStyle w:val="Akapitzlist1"/>
        <w:numPr>
          <w:ilvl w:val="0"/>
          <w:numId w:val="15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zapoznawania rady pedagogicznej z obowiązującymi przepisami prawa oświatowego oraz omawiania trybu i form ich realizacji.</w:t>
      </w:r>
    </w:p>
    <w:p w14:paraId="3BE29483" w14:textId="6C9580FC" w:rsidR="001B2438" w:rsidRPr="00C25769" w:rsidRDefault="004D3658" w:rsidP="00947BA3">
      <w:pPr>
        <w:pStyle w:val="Akapitzlist1"/>
        <w:numPr>
          <w:ilvl w:val="1"/>
          <w:numId w:val="58"/>
        </w:numPr>
        <w:spacing w:before="120" w:line="360" w:lineRule="auto"/>
        <w:ind w:hanging="578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Do kompetencji dyrektora należy w szczególności:</w:t>
      </w:r>
    </w:p>
    <w:p w14:paraId="7E683AA1" w14:textId="77777777" w:rsidR="001F0A30" w:rsidRPr="00C25769" w:rsidRDefault="004D3658" w:rsidP="001D6D06">
      <w:pPr>
        <w:pStyle w:val="Akapitzlist1"/>
        <w:numPr>
          <w:ilvl w:val="0"/>
          <w:numId w:val="12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kierowanie działalnością szkoły oraz reprezentowanie jej na zewnątrz;</w:t>
      </w:r>
    </w:p>
    <w:p w14:paraId="7F9E38E8" w14:textId="4C4F06E1" w:rsidR="001B2438" w:rsidRPr="00C25769" w:rsidRDefault="004D3658" w:rsidP="001D6D06">
      <w:pPr>
        <w:pStyle w:val="Akapitzlist1"/>
        <w:numPr>
          <w:ilvl w:val="0"/>
          <w:numId w:val="12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sprawowanie nadzoru pedagogicznego w stosunku do nauczycieli zatrudnionych w</w:t>
      </w:r>
      <w:r w:rsidR="00AE7F99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szkole;</w:t>
      </w:r>
    </w:p>
    <w:p w14:paraId="73FA1763" w14:textId="77777777" w:rsidR="001F0A30" w:rsidRPr="00C25769" w:rsidRDefault="004D3658" w:rsidP="001D6D06">
      <w:pPr>
        <w:pStyle w:val="Akapitzlist1"/>
        <w:numPr>
          <w:ilvl w:val="0"/>
          <w:numId w:val="12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sprawowanie opieki nad uczniami oraz stwarzanie warunków harmonijnego rozwoju psychofizycznego poprzez aktywne działania prozdrowotne;</w:t>
      </w:r>
    </w:p>
    <w:p w14:paraId="5C601B96" w14:textId="77777777" w:rsidR="001F0A30" w:rsidRPr="00C25769" w:rsidRDefault="004D3658" w:rsidP="001D6D06">
      <w:pPr>
        <w:pStyle w:val="Akapitzlist1"/>
        <w:numPr>
          <w:ilvl w:val="0"/>
          <w:numId w:val="12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realizacja uchwał rady pedagogicznej, podjętych w ramach ich kompetencji stanowiących;</w:t>
      </w:r>
    </w:p>
    <w:p w14:paraId="6E0F359C" w14:textId="77777777" w:rsidR="001F0A30" w:rsidRPr="00C25769" w:rsidRDefault="004D3658" w:rsidP="001D6D06">
      <w:pPr>
        <w:pStyle w:val="Akapitzlist1"/>
        <w:numPr>
          <w:ilvl w:val="0"/>
          <w:numId w:val="12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dysponowanie środkami określonymi w planie finansowym szkoły, ponoszenie odpowiedzialności za ich prawidłowe wykorzystanie;</w:t>
      </w:r>
    </w:p>
    <w:p w14:paraId="5888A5FE" w14:textId="7412C39C" w:rsidR="001F0A30" w:rsidRPr="00C25769" w:rsidRDefault="004D3658" w:rsidP="001D6D06">
      <w:pPr>
        <w:pStyle w:val="Akapitzlist1"/>
        <w:numPr>
          <w:ilvl w:val="0"/>
          <w:numId w:val="12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wykonywanie zadań związanych z zapewnieniem bezpieczeństwa uczniom i</w:t>
      </w:r>
      <w:r w:rsidR="00632690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nauczycielom w czasie zajęć organizowanych przez szkołę;</w:t>
      </w:r>
    </w:p>
    <w:p w14:paraId="0D54F916" w14:textId="77777777" w:rsidR="001F0A30" w:rsidRPr="00C25769" w:rsidRDefault="004D3658" w:rsidP="001D6D06">
      <w:pPr>
        <w:pStyle w:val="Akapitzlist1"/>
        <w:numPr>
          <w:ilvl w:val="0"/>
          <w:numId w:val="12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współdziałanie ze szkołami wyższymi w organizacji praktyk pedagogicznych;</w:t>
      </w:r>
    </w:p>
    <w:p w14:paraId="0FE4857B" w14:textId="3F251AFE" w:rsidR="001F0A30" w:rsidRPr="00C25769" w:rsidRDefault="004D3658" w:rsidP="001D6D06">
      <w:pPr>
        <w:pStyle w:val="Akapitzlist1"/>
        <w:numPr>
          <w:ilvl w:val="0"/>
          <w:numId w:val="12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stwarzanie warunków do działania w zespole: wolontariuszy, stowarzyszeń i</w:t>
      </w:r>
      <w:r w:rsidR="00632690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innych organizacji, których celem statutowym jest działalność wychowawcza lub rozszerzanie i</w:t>
      </w:r>
      <w:r w:rsidR="00632690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wzbogacanie form działalności dydaktycznej, wychowawczej i opiekuńczej szkoły;</w:t>
      </w:r>
    </w:p>
    <w:p w14:paraId="4CE173E8" w14:textId="7F001C28" w:rsidR="001F0A30" w:rsidRPr="00C25769" w:rsidRDefault="004D3658" w:rsidP="001D6D06">
      <w:pPr>
        <w:pStyle w:val="Akapitzlist1"/>
        <w:numPr>
          <w:ilvl w:val="0"/>
          <w:numId w:val="12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przedstawianie radzie pedagogicznej, nie rzadziej niż dwa razy w roku szkolnym, ogólnych wniosków wynikających ze sprawowanego nadzoru pedagogicznego</w:t>
      </w:r>
      <w:r w:rsidR="000A3BDA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oraz informacji o działalności szkoły;</w:t>
      </w:r>
    </w:p>
    <w:p w14:paraId="00287C47" w14:textId="7E7BB23C" w:rsidR="001F0A30" w:rsidRPr="00C25769" w:rsidRDefault="004D3658" w:rsidP="00947BA3">
      <w:pPr>
        <w:pStyle w:val="Akapitzlist1"/>
        <w:numPr>
          <w:ilvl w:val="0"/>
          <w:numId w:val="121"/>
        </w:numPr>
        <w:spacing w:before="120" w:line="360" w:lineRule="auto"/>
        <w:ind w:hanging="57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wstrzymywanie wykonania uchwał rady pedagogicznej, podjętych w ramach</w:t>
      </w:r>
      <w:r w:rsidR="00787E8B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jej kompetencji stanowiących, niezgodnych z przepisami prawa;</w:t>
      </w:r>
    </w:p>
    <w:p w14:paraId="2C345FF9" w14:textId="77777777" w:rsidR="001F0A30" w:rsidRPr="00C25769" w:rsidRDefault="004D3658" w:rsidP="00947BA3">
      <w:pPr>
        <w:pStyle w:val="Akapitzlist1"/>
        <w:numPr>
          <w:ilvl w:val="0"/>
          <w:numId w:val="121"/>
        </w:numPr>
        <w:spacing w:before="120" w:line="360" w:lineRule="auto"/>
        <w:ind w:hanging="57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dopuszczanie do użytku w szkole przedstawionych przez nauczycieli programów nauczania, podręczników, materiałów edukacyjnych oraz ćwiczeniowych;</w:t>
      </w:r>
    </w:p>
    <w:p w14:paraId="7052A56D" w14:textId="1F6989D0" w:rsidR="001F0A30" w:rsidRPr="00C25769" w:rsidRDefault="004D3658" w:rsidP="00947BA3">
      <w:pPr>
        <w:pStyle w:val="Akapitzlist1"/>
        <w:numPr>
          <w:ilvl w:val="0"/>
          <w:numId w:val="121"/>
        </w:numPr>
        <w:spacing w:before="120" w:line="360" w:lineRule="auto"/>
        <w:ind w:hanging="57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ustalanie na podstawie ramowego planu nauczania dla poszczególnych klas i</w:t>
      </w:r>
      <w:r w:rsidR="00AE7F99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oddziałów tygodniowego rozkładu zajęć;</w:t>
      </w:r>
    </w:p>
    <w:p w14:paraId="38BC81EA" w14:textId="6AE46797" w:rsidR="00F55CA7" w:rsidRPr="00C25769" w:rsidRDefault="004D3658" w:rsidP="00947BA3">
      <w:pPr>
        <w:pStyle w:val="Akapitzlist1"/>
        <w:numPr>
          <w:ilvl w:val="0"/>
          <w:numId w:val="121"/>
        </w:numPr>
        <w:spacing w:before="120" w:line="360" w:lineRule="auto"/>
        <w:ind w:hanging="57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organizowanie pomocy psychologiczno-pedagogicznej uczniom, rodzicom uczniów i</w:t>
      </w:r>
      <w:r w:rsidR="00632690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nauczycielom zgodnie ze specyfiką szkoły.</w:t>
      </w:r>
    </w:p>
    <w:p w14:paraId="1FAA3246" w14:textId="785F4B1B" w:rsidR="001B2438" w:rsidRPr="00C25769" w:rsidRDefault="004D3658" w:rsidP="00947BA3">
      <w:pPr>
        <w:pStyle w:val="Akapitzlist1"/>
        <w:numPr>
          <w:ilvl w:val="0"/>
          <w:numId w:val="122"/>
        </w:numPr>
        <w:spacing w:before="120" w:line="360" w:lineRule="auto"/>
        <w:ind w:hanging="578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Ponadto do kompetencji dyrektora zgodnie z odrębnymi przepisami należy w szczególności:</w:t>
      </w:r>
    </w:p>
    <w:p w14:paraId="5F5763AC" w14:textId="4C97E9B2" w:rsidR="001F0A30" w:rsidRPr="00C25769" w:rsidRDefault="004D3658" w:rsidP="00947BA3">
      <w:pPr>
        <w:pStyle w:val="Akapitzlist1"/>
        <w:numPr>
          <w:ilvl w:val="0"/>
          <w:numId w:val="2"/>
        </w:numPr>
        <w:spacing w:before="120" w:line="360" w:lineRule="auto"/>
        <w:ind w:left="851" w:hanging="425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kierowanie zakładem pracy dla zatrudnionych w szkole nauczycieli</w:t>
      </w:r>
      <w:r w:rsidR="00F55CA7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i pracowników niebędących nauczycielami;</w:t>
      </w:r>
    </w:p>
    <w:p w14:paraId="369798D3" w14:textId="77777777" w:rsidR="001F0A30" w:rsidRPr="00C25769" w:rsidRDefault="004D3658" w:rsidP="00947BA3">
      <w:pPr>
        <w:pStyle w:val="Akapitzlist1"/>
        <w:numPr>
          <w:ilvl w:val="0"/>
          <w:numId w:val="2"/>
        </w:numPr>
        <w:spacing w:before="120" w:line="360" w:lineRule="auto"/>
        <w:ind w:left="851" w:hanging="425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decydowanie w sprawach zatrudniania i zwalniania nauczycieli oraz innych pracowników szkoły;</w:t>
      </w:r>
    </w:p>
    <w:p w14:paraId="70CE9A3C" w14:textId="77777777" w:rsidR="001B2438" w:rsidRPr="00C25769" w:rsidRDefault="004D3658" w:rsidP="00947BA3">
      <w:pPr>
        <w:pStyle w:val="Akapitzlist1"/>
        <w:numPr>
          <w:ilvl w:val="0"/>
          <w:numId w:val="2"/>
        </w:numPr>
        <w:spacing w:before="120" w:line="360" w:lineRule="auto"/>
        <w:ind w:left="851" w:hanging="425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decydowanie w sprawach przyznawania nagród oraz wymierzania kar porządkowych nauczycielom i innym pracownikom szkoły;</w:t>
      </w:r>
    </w:p>
    <w:p w14:paraId="40FFE9DB" w14:textId="19CE8475" w:rsidR="001F0A30" w:rsidRPr="00C25769" w:rsidRDefault="004D3658" w:rsidP="00947BA3">
      <w:pPr>
        <w:pStyle w:val="Akapitzlist1"/>
        <w:numPr>
          <w:ilvl w:val="0"/>
          <w:numId w:val="2"/>
        </w:numPr>
        <w:spacing w:before="120" w:line="360" w:lineRule="auto"/>
        <w:ind w:left="851" w:hanging="425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występowanie z wnioskami w sprawach odznaczeń, nagród i innych wyróżnień dla nauczycieli oraz pozostałych pracowników szkoły;</w:t>
      </w:r>
    </w:p>
    <w:p w14:paraId="34BB4C5A" w14:textId="77777777" w:rsidR="001F0A30" w:rsidRPr="00C25769" w:rsidRDefault="004D3658" w:rsidP="00947BA3">
      <w:pPr>
        <w:pStyle w:val="Akapitzlist1"/>
        <w:numPr>
          <w:ilvl w:val="0"/>
          <w:numId w:val="2"/>
        </w:numPr>
        <w:spacing w:before="120" w:line="360" w:lineRule="auto"/>
        <w:ind w:left="851" w:hanging="425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dokonywanie oceny pracy nauczycieli oraz pozostałych pracowników szkoły mających status pracowników samorządowych;</w:t>
      </w:r>
    </w:p>
    <w:p w14:paraId="106CF1B7" w14:textId="77777777" w:rsidR="001F0A30" w:rsidRPr="00C25769" w:rsidRDefault="004D3658" w:rsidP="00947BA3">
      <w:pPr>
        <w:pStyle w:val="Akapitzlist1"/>
        <w:numPr>
          <w:ilvl w:val="0"/>
          <w:numId w:val="2"/>
        </w:numPr>
        <w:spacing w:before="120" w:line="360" w:lineRule="auto"/>
        <w:ind w:left="851" w:hanging="425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odpowiedzialność za dydaktyczny, wychowawczy i opiekuńczy poziom szkoły;</w:t>
      </w:r>
    </w:p>
    <w:p w14:paraId="3E81A4DD" w14:textId="77777777" w:rsidR="001F0A30" w:rsidRPr="00C25769" w:rsidRDefault="004D3658" w:rsidP="00947BA3">
      <w:pPr>
        <w:pStyle w:val="Akapitzlist1"/>
        <w:numPr>
          <w:ilvl w:val="0"/>
          <w:numId w:val="2"/>
        </w:numPr>
        <w:spacing w:before="120" w:line="360" w:lineRule="auto"/>
        <w:ind w:left="851" w:hanging="425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zapewnienie pomocy nauczycielom w realizacji ich zadań oraz doskonaleniu zawodowym;</w:t>
      </w:r>
    </w:p>
    <w:p w14:paraId="0E9E92A5" w14:textId="74056D80" w:rsidR="001F0A30" w:rsidRPr="00C25769" w:rsidRDefault="004D3658" w:rsidP="00697936">
      <w:pPr>
        <w:pStyle w:val="Akapitzlist1"/>
        <w:numPr>
          <w:ilvl w:val="0"/>
          <w:numId w:val="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zapewnienie, w miarę możliwości, odpowiednich warunków organizacyjnych do</w:t>
      </w:r>
      <w:r w:rsidR="00947BA3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realizacji zadań dydaktycznych i opiekuńczo-wychowawczych;</w:t>
      </w:r>
    </w:p>
    <w:p w14:paraId="746C8E0B" w14:textId="77777777" w:rsidR="001F0A30" w:rsidRPr="00C25769" w:rsidRDefault="004D3658" w:rsidP="00697936">
      <w:pPr>
        <w:pStyle w:val="Akapitzlist1"/>
        <w:numPr>
          <w:ilvl w:val="0"/>
          <w:numId w:val="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organizowanie procesu awansu zawodowego nauczycieli;</w:t>
      </w:r>
    </w:p>
    <w:p w14:paraId="03922E7E" w14:textId="77777777" w:rsidR="001F0A30" w:rsidRDefault="004D3658" w:rsidP="00697936">
      <w:pPr>
        <w:pStyle w:val="Akapitzlist1"/>
        <w:numPr>
          <w:ilvl w:val="0"/>
          <w:numId w:val="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zawieszenie w pełnieniu obowiązków nauczyciela, przeciwko któremu wszczęto postępowanie karne lub złożono wniosek o wszczęcie postępowania dyscyplinarnego;</w:t>
      </w:r>
    </w:p>
    <w:p w14:paraId="2ECEC5ED" w14:textId="77777777" w:rsidR="001B2438" w:rsidRPr="00C25769" w:rsidRDefault="004D3658" w:rsidP="00E23771">
      <w:pPr>
        <w:pStyle w:val="Akapitzlist1"/>
        <w:numPr>
          <w:ilvl w:val="0"/>
          <w:numId w:val="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współdziałanie z zakładowymi organizacjami związkowymi, w zakresie ustalonym ustawą o związkach zawodowych.</w:t>
      </w:r>
    </w:p>
    <w:p w14:paraId="4D8BEB7D" w14:textId="77777777" w:rsidR="001B2438" w:rsidRPr="00C25769" w:rsidRDefault="004D3658" w:rsidP="0050532C">
      <w:pPr>
        <w:numPr>
          <w:ilvl w:val="0"/>
          <w:numId w:val="14"/>
        </w:numPr>
        <w:spacing w:before="120" w:line="360" w:lineRule="auto"/>
        <w:ind w:left="357" w:hanging="35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Dyrektor szkoły w wykonywaniu swoich zadań współpracuje z radą pedagogiczną oraz kierownikami podmiotów leczniczych.</w:t>
      </w:r>
    </w:p>
    <w:p w14:paraId="0BD604D0" w14:textId="38DEAECD" w:rsidR="003009F1" w:rsidRPr="00C25769" w:rsidRDefault="004D3658" w:rsidP="0050532C">
      <w:pPr>
        <w:numPr>
          <w:ilvl w:val="0"/>
          <w:numId w:val="14"/>
        </w:numPr>
        <w:spacing w:before="120" w:line="360" w:lineRule="auto"/>
        <w:ind w:left="357" w:hanging="35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Dyrektor wydaje zarządzenia we wszystkich sprawach związanych z właściwą organizacją pracy w szkole.</w:t>
      </w:r>
    </w:p>
    <w:p w14:paraId="2C835058" w14:textId="77777777" w:rsidR="003009F1" w:rsidRPr="00C25769" w:rsidRDefault="004D3658" w:rsidP="0050532C">
      <w:pPr>
        <w:numPr>
          <w:ilvl w:val="0"/>
          <w:numId w:val="14"/>
        </w:numPr>
        <w:spacing w:before="120" w:line="360" w:lineRule="auto"/>
        <w:ind w:left="357" w:hanging="35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Zarządzenia dyrektora są przekazywane w formie pisemnej – za pośrednictwem poczty służbowej lub w formie ustnej odczytane na zebraniach rady pedagogicznej</w:t>
      </w:r>
    </w:p>
    <w:p w14:paraId="2E02ACE7" w14:textId="511F568E" w:rsidR="004C34A6" w:rsidRPr="004C34A6" w:rsidRDefault="004C34A6" w:rsidP="00A561F1">
      <w:pPr>
        <w:numPr>
          <w:ilvl w:val="0"/>
          <w:numId w:val="14"/>
        </w:numPr>
        <w:spacing w:before="120" w:line="360" w:lineRule="auto"/>
        <w:ind w:left="357" w:hanging="357"/>
        <w:rPr>
          <w:rFonts w:asciiTheme="minorHAnsi" w:hAnsiTheme="minorHAnsi" w:cstheme="minorHAnsi"/>
          <w:sz w:val="32"/>
          <w:szCs w:val="32"/>
        </w:rPr>
      </w:pPr>
      <w:r w:rsidRPr="004C34A6">
        <w:rPr>
          <w:rFonts w:asciiTheme="minorHAnsi" w:hAnsiTheme="minorHAnsi" w:cstheme="minorHAnsi"/>
        </w:rPr>
        <w:t>Potwierdzenie zapoznania</w:t>
      </w:r>
      <w:r w:rsidR="004D3658" w:rsidRPr="004C34A6">
        <w:rPr>
          <w:rFonts w:asciiTheme="minorHAnsi" w:hAnsiTheme="minorHAnsi" w:cstheme="minorHAnsi"/>
        </w:rPr>
        <w:t xml:space="preserve"> się z zarządze</w:t>
      </w:r>
      <w:r w:rsidRPr="004C34A6">
        <w:rPr>
          <w:rFonts w:asciiTheme="minorHAnsi" w:hAnsiTheme="minorHAnsi" w:cstheme="minorHAnsi"/>
        </w:rPr>
        <w:t>niami odbywa się</w:t>
      </w:r>
      <w:r w:rsidR="00304D53" w:rsidRPr="004C3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zgodni z wewnętrznymi aktualnymi aktami prawnymi.</w:t>
      </w:r>
    </w:p>
    <w:p w14:paraId="3595D694" w14:textId="37AFD929" w:rsidR="001B2438" w:rsidRPr="004C34A6" w:rsidRDefault="004D3658" w:rsidP="004C34A6">
      <w:pPr>
        <w:spacing w:before="120" w:line="360" w:lineRule="auto"/>
        <w:rPr>
          <w:rFonts w:asciiTheme="minorHAnsi" w:hAnsiTheme="minorHAnsi" w:cstheme="minorHAnsi"/>
          <w:sz w:val="32"/>
          <w:szCs w:val="32"/>
        </w:rPr>
      </w:pPr>
      <w:r w:rsidRPr="004C34A6">
        <w:rPr>
          <w:rFonts w:asciiTheme="minorHAnsi" w:hAnsiTheme="minorHAnsi" w:cstheme="minorHAnsi"/>
          <w:sz w:val="32"/>
          <w:szCs w:val="32"/>
        </w:rPr>
        <w:t>§ 12</w:t>
      </w:r>
    </w:p>
    <w:p w14:paraId="5055C4A1" w14:textId="3B23B3FA" w:rsidR="001B2438" w:rsidRPr="00C25769" w:rsidRDefault="004D3658" w:rsidP="001D6D06">
      <w:pPr>
        <w:pStyle w:val="Akapitzlist"/>
        <w:numPr>
          <w:ilvl w:val="0"/>
          <w:numId w:val="59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Rada pedagogiczna jest kolegialnym organem szkoły posiadającym kompetencje i</w:t>
      </w:r>
      <w:r w:rsidR="003559BD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 xml:space="preserve">uprawnienia określone w art. 70 Ustawy Prawo Oświatowe </w:t>
      </w:r>
      <w:r w:rsidRPr="00C25769">
        <w:rPr>
          <w:rFonts w:asciiTheme="minorHAnsi" w:hAnsiTheme="minorHAnsi" w:cstheme="minorHAnsi"/>
          <w:color w:val="000000"/>
        </w:rPr>
        <w:t>i</w:t>
      </w:r>
      <w:r w:rsidRPr="00C25769">
        <w:rPr>
          <w:rFonts w:asciiTheme="minorHAnsi" w:hAnsiTheme="minorHAnsi" w:cstheme="minorHAnsi"/>
        </w:rPr>
        <w:t xml:space="preserve"> działającym na podstawie ustalonego przez siebie regulaminu.</w:t>
      </w:r>
    </w:p>
    <w:p w14:paraId="05653EAA" w14:textId="66003D28" w:rsidR="001B2438" w:rsidRPr="00C25769" w:rsidRDefault="004D3658" w:rsidP="001D6D06">
      <w:pPr>
        <w:pStyle w:val="Akapitzlist"/>
        <w:numPr>
          <w:ilvl w:val="0"/>
          <w:numId w:val="59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Przewodniczącym rady pedagogicznej jest dyrektor szkoły.</w:t>
      </w:r>
    </w:p>
    <w:p w14:paraId="1821C1FF" w14:textId="74CDFC98" w:rsidR="001B2438" w:rsidRPr="00C25769" w:rsidRDefault="004D3658" w:rsidP="001D6D06">
      <w:pPr>
        <w:pStyle w:val="Akapitzlist"/>
        <w:numPr>
          <w:ilvl w:val="0"/>
          <w:numId w:val="59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Przewodniczący prowadzi i przygotowuje zebrania rady pedagogicznej oraz jest odpowiedzialny za zawiadomienie wszystkich jej członków o terminie</w:t>
      </w:r>
      <w:r w:rsidR="00157A39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i porządku na 14 dni przed zebraniem.</w:t>
      </w:r>
    </w:p>
    <w:p w14:paraId="621C1CFD" w14:textId="008C261E" w:rsidR="001B2438" w:rsidRPr="00C25769" w:rsidRDefault="004D3658" w:rsidP="001D6D06">
      <w:pPr>
        <w:pStyle w:val="Akapitzlist"/>
        <w:numPr>
          <w:ilvl w:val="0"/>
          <w:numId w:val="59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Zebrania rady pedagogicznej są organizowane przed rozpoczęciem roku szkolnego, w</w:t>
      </w:r>
      <w:r w:rsidR="003559BD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każdym okresie, po zakończeniu rocznych zajęć szkolnych oraz w miarę bieżących potrzeb.</w:t>
      </w:r>
    </w:p>
    <w:p w14:paraId="6B910F71" w14:textId="0B050931" w:rsidR="001B2438" w:rsidRPr="00C25769" w:rsidRDefault="004D3658" w:rsidP="001D6D06">
      <w:pPr>
        <w:pStyle w:val="Akapitzlist"/>
        <w:numPr>
          <w:ilvl w:val="0"/>
          <w:numId w:val="87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W skład rady pedagogicznej wchodzą wszyscy nauczyciele zatrudnieni w</w:t>
      </w:r>
      <w:r w:rsidR="003559BD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szkole. W zebraniach rady pedagogicznej mogą także brać udział z głosem doradczym osoby zapraszane przez jej przewodniczącego za zgodą lub na wniosek rady pedagogicznej.</w:t>
      </w:r>
    </w:p>
    <w:p w14:paraId="370A53B8" w14:textId="096F9B1D" w:rsidR="001B2438" w:rsidRPr="00C25769" w:rsidRDefault="004D3658" w:rsidP="001D6D06">
      <w:pPr>
        <w:pStyle w:val="Akapitzlist"/>
        <w:numPr>
          <w:ilvl w:val="0"/>
          <w:numId w:val="87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Zebrania plenarne rady pedagogicznej mogą być organizowane na wniosek: organu sprawującego nadzór pedagogiczny, organu prowadzącego szkołę, z inicjatywy przewodniczącego albo co najmniej 1/3 członków rady pedagogicznej.</w:t>
      </w:r>
    </w:p>
    <w:p w14:paraId="223A8274" w14:textId="433884E2" w:rsidR="001B2438" w:rsidRPr="00C25769" w:rsidRDefault="004D3658" w:rsidP="001D6D06">
      <w:pPr>
        <w:pStyle w:val="Akapitzlist"/>
        <w:numPr>
          <w:ilvl w:val="0"/>
          <w:numId w:val="87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Do kompetencji stanowiących rady pedagogicznej należą:</w:t>
      </w:r>
    </w:p>
    <w:p w14:paraId="39AB4FFE" w14:textId="77777777" w:rsidR="00BA5BA9" w:rsidRPr="00C25769" w:rsidRDefault="004D3658" w:rsidP="000A5FB8">
      <w:pPr>
        <w:pStyle w:val="Akapitzlist1"/>
        <w:numPr>
          <w:ilvl w:val="0"/>
          <w:numId w:val="3"/>
        </w:numPr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zatwierdzanie planów pracy szkoły;</w:t>
      </w:r>
    </w:p>
    <w:p w14:paraId="7C28916C" w14:textId="2BC3C8A5" w:rsidR="00D4523E" w:rsidRPr="00C25769" w:rsidRDefault="004D3658" w:rsidP="000A5FB8">
      <w:pPr>
        <w:pStyle w:val="Akapitzlist1"/>
        <w:numPr>
          <w:ilvl w:val="0"/>
          <w:numId w:val="3"/>
        </w:numPr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podejmowanie uchwał w sprawie eksperymentów pedagogicznych w</w:t>
      </w:r>
      <w:r w:rsidR="00331FF6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  <w:color w:val="auto"/>
        </w:rPr>
        <w:t>szkol</w:t>
      </w:r>
      <w:r w:rsidR="00D4523E" w:rsidRPr="00C25769">
        <w:rPr>
          <w:rFonts w:asciiTheme="minorHAnsi" w:hAnsiTheme="minorHAnsi" w:cstheme="minorHAnsi"/>
          <w:color w:val="auto"/>
        </w:rPr>
        <w:t>e.</w:t>
      </w:r>
    </w:p>
    <w:p w14:paraId="3B5FC762" w14:textId="77777777" w:rsidR="00BA5BA9" w:rsidRPr="00C25769" w:rsidRDefault="004D3658" w:rsidP="000A5FB8">
      <w:pPr>
        <w:pStyle w:val="Akapitzlist1"/>
        <w:numPr>
          <w:ilvl w:val="0"/>
          <w:numId w:val="3"/>
        </w:numPr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ustalanie organizacji doskonalenia zawodowego nauczycieli szkoły lub placówki;</w:t>
      </w:r>
    </w:p>
    <w:p w14:paraId="7BBABA23" w14:textId="77777777" w:rsidR="00F55CA7" w:rsidRPr="00C25769" w:rsidRDefault="004D3658" w:rsidP="000A5FB8">
      <w:pPr>
        <w:pStyle w:val="Akapitzlist1"/>
        <w:numPr>
          <w:ilvl w:val="0"/>
          <w:numId w:val="3"/>
        </w:numPr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ustalanie sposobu wykorzystania wyników nadzoru pedagogicznego, w tym sprawowanego nad szkołą przez organ sprawujący nadzór pedagogiczny w celu doskonalenia pracy szkoły.</w:t>
      </w:r>
    </w:p>
    <w:p w14:paraId="5622D546" w14:textId="13415281" w:rsidR="001B2438" w:rsidRPr="00C25769" w:rsidRDefault="004D3658" w:rsidP="001D6D06">
      <w:pPr>
        <w:pStyle w:val="Akapitzlist1"/>
        <w:numPr>
          <w:ilvl w:val="0"/>
          <w:numId w:val="87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Rada pedagogiczna szkoły opiniuje:</w:t>
      </w:r>
    </w:p>
    <w:p w14:paraId="115CD498" w14:textId="77777777" w:rsidR="00BA5BA9" w:rsidRPr="00C25769" w:rsidRDefault="004D3658" w:rsidP="000A5FB8">
      <w:pPr>
        <w:pStyle w:val="Akapitzlist1"/>
        <w:numPr>
          <w:ilvl w:val="0"/>
          <w:numId w:val="4"/>
        </w:numPr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organizację pracy szkoły, a w szczególności tygodniowy rozkład zajęć lekcyjnych i pozalekcyjnych;</w:t>
      </w:r>
    </w:p>
    <w:p w14:paraId="31548FDB" w14:textId="40F706E8" w:rsidR="00BA5BA9" w:rsidRPr="00C25769" w:rsidRDefault="004D3658" w:rsidP="000A5FB8">
      <w:pPr>
        <w:pStyle w:val="Akapitzlist1"/>
        <w:numPr>
          <w:ilvl w:val="0"/>
          <w:numId w:val="4"/>
        </w:numPr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wnioski dyrektora o przyznanie nauczycielom odznaczeń, nagród </w:t>
      </w:r>
      <w:r w:rsidR="00157A39" w:rsidRPr="00C25769">
        <w:rPr>
          <w:rFonts w:asciiTheme="minorHAnsi" w:hAnsiTheme="minorHAnsi" w:cstheme="minorHAnsi"/>
        </w:rPr>
        <w:t xml:space="preserve">           </w:t>
      </w:r>
      <w:r w:rsidRPr="00C25769">
        <w:rPr>
          <w:rFonts w:asciiTheme="minorHAnsi" w:hAnsiTheme="minorHAnsi" w:cstheme="minorHAnsi"/>
        </w:rPr>
        <w:t>i innych wyróżnień;</w:t>
      </w:r>
    </w:p>
    <w:p w14:paraId="141F86B9" w14:textId="63DB3F9A" w:rsidR="00BA5BA9" w:rsidRPr="00C25769" w:rsidRDefault="004D3658" w:rsidP="000A5FB8">
      <w:pPr>
        <w:pStyle w:val="Akapitzlist1"/>
        <w:numPr>
          <w:ilvl w:val="0"/>
          <w:numId w:val="4"/>
        </w:numPr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propozycje dyrektora szkoły w sprawach przydziału nauczycielom stałych prac i</w:t>
      </w:r>
      <w:r w:rsidR="00A06537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zajęć w</w:t>
      </w:r>
      <w:r w:rsidR="00381B6C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ramach wynagrodzenia zasadniczego oraz dodatkowo płatnych zajęć edukacyjnych, wychowawczych i opiekuńczych;</w:t>
      </w:r>
    </w:p>
    <w:p w14:paraId="18802999" w14:textId="77777777" w:rsidR="00BA5BA9" w:rsidRPr="00C25769" w:rsidRDefault="004D3658" w:rsidP="000A5FB8">
      <w:pPr>
        <w:pStyle w:val="Akapitzlist1"/>
        <w:numPr>
          <w:ilvl w:val="0"/>
          <w:numId w:val="4"/>
        </w:numPr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projekt planu finansowego szkoły lub placówki;</w:t>
      </w:r>
    </w:p>
    <w:p w14:paraId="2B01095C" w14:textId="77777777" w:rsidR="00F55CA7" w:rsidRPr="00C25769" w:rsidRDefault="004D3658" w:rsidP="000A5FB8">
      <w:pPr>
        <w:pStyle w:val="Akapitzlist1"/>
        <w:numPr>
          <w:ilvl w:val="0"/>
          <w:numId w:val="4"/>
        </w:numPr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zestaw szkolnych programów nauczania i podręczników na dany rok szkolny.</w:t>
      </w:r>
    </w:p>
    <w:p w14:paraId="13EFF2DF" w14:textId="3A09435E" w:rsidR="00F55CA7" w:rsidRPr="00C25769" w:rsidRDefault="004D3658" w:rsidP="001D6D06">
      <w:pPr>
        <w:pStyle w:val="Akapitzlist1"/>
        <w:numPr>
          <w:ilvl w:val="0"/>
          <w:numId w:val="6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Rada pedagogiczna może wystąpić z wnioskiem do organu prowadzącego o</w:t>
      </w:r>
      <w:r w:rsidR="00A06537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odwołanie nauczyciela ze stanowiska dyrektora lub z innego stanowiska kierowniczego w</w:t>
      </w:r>
      <w:r w:rsidR="00A06537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szkole.</w:t>
      </w:r>
    </w:p>
    <w:p w14:paraId="114C0382" w14:textId="35D108FA" w:rsidR="00F55CA7" w:rsidRPr="00C25769" w:rsidRDefault="004D3658" w:rsidP="00381B6C">
      <w:pPr>
        <w:pStyle w:val="Akapitzlist1"/>
        <w:numPr>
          <w:ilvl w:val="0"/>
          <w:numId w:val="60"/>
        </w:numPr>
        <w:spacing w:before="120" w:line="360" w:lineRule="auto"/>
        <w:ind w:hanging="50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Uchwały rady pedagogicznej są podejmowane zwykłą większością głosów w</w:t>
      </w:r>
      <w:r w:rsidR="00A06537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obecności, co</w:t>
      </w:r>
      <w:r w:rsidR="00A06537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najmniej połowy jej członków.</w:t>
      </w:r>
    </w:p>
    <w:p w14:paraId="78E54BD1" w14:textId="56D8463A" w:rsidR="00F55CA7" w:rsidRPr="00C25769" w:rsidRDefault="004D3658" w:rsidP="00381B6C">
      <w:pPr>
        <w:pStyle w:val="Akapitzlist1"/>
        <w:numPr>
          <w:ilvl w:val="0"/>
          <w:numId w:val="60"/>
        </w:numPr>
        <w:spacing w:before="120" w:line="360" w:lineRule="auto"/>
        <w:ind w:left="426"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Zebrania rady pedagogicznej są protokołowane.</w:t>
      </w:r>
    </w:p>
    <w:p w14:paraId="63D68FD1" w14:textId="420B0A11" w:rsidR="00F55CA7" w:rsidRPr="00C25769" w:rsidRDefault="004D3658" w:rsidP="00381B6C">
      <w:pPr>
        <w:pStyle w:val="Akapitzlist1"/>
        <w:numPr>
          <w:ilvl w:val="0"/>
          <w:numId w:val="60"/>
        </w:numPr>
        <w:spacing w:before="120" w:line="360" w:lineRule="auto"/>
        <w:ind w:left="426"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Nauczyciele są zobowiązani do nieujawniania spraw poruszanych na posiedzeniu rady pedagogicznej, które mogą naruszać dobro osobiste uczniów lub ich rodziców, a także nauczycieli i innych pracowników szkoły.</w:t>
      </w:r>
    </w:p>
    <w:p w14:paraId="44D1EFB4" w14:textId="3C8E16B4" w:rsidR="00850952" w:rsidRPr="00C25769" w:rsidRDefault="004D3658" w:rsidP="00381B6C">
      <w:pPr>
        <w:pStyle w:val="Akapitzlist1"/>
        <w:numPr>
          <w:ilvl w:val="0"/>
          <w:numId w:val="60"/>
        </w:numPr>
        <w:spacing w:before="120" w:line="360" w:lineRule="auto"/>
        <w:ind w:left="426"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szkole nie powołuje się samorządu uczniowskiego, rady szkoły i rady rodziców.</w:t>
      </w:r>
    </w:p>
    <w:p w14:paraId="0AEC8D79" w14:textId="3209B9C7" w:rsidR="0096718D" w:rsidRPr="00C25769" w:rsidRDefault="004D3658" w:rsidP="00381B6C">
      <w:pPr>
        <w:pStyle w:val="Akapitzlist1"/>
        <w:numPr>
          <w:ilvl w:val="0"/>
          <w:numId w:val="60"/>
        </w:numPr>
        <w:spacing w:before="120" w:line="360" w:lineRule="auto"/>
        <w:ind w:left="426"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warunkach szkoły w podmiocie leczniczym nie są prowadzone zajęcia w ramach świetlicy szkolnej.</w:t>
      </w:r>
    </w:p>
    <w:p w14:paraId="42AC13DC" w14:textId="77777777" w:rsidR="00850952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13</w:t>
      </w:r>
    </w:p>
    <w:p w14:paraId="411695D3" w14:textId="2C538C94" w:rsidR="001A2191" w:rsidRDefault="004D3658" w:rsidP="000A5FB8">
      <w:pPr>
        <w:pStyle w:val="Akapitzlist1"/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placówce obowiązują zasady współdziałania i sposób rozwiązywania sporów i konfliktów, opisane w „Procedurach rozwiązywania konfliktów wewnątrzszkolnych i postępowania w</w:t>
      </w:r>
      <w:r w:rsidR="00381B6C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sytuacjach trudnych w Szkole Podstawowej Specjalnej nr146”.</w:t>
      </w:r>
    </w:p>
    <w:p w14:paraId="237EF747" w14:textId="0213EF98" w:rsidR="00C967E8" w:rsidRPr="001A2191" w:rsidRDefault="001A2191" w:rsidP="001A2191">
      <w:pPr>
        <w:suppressAutoHyphens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14:paraId="37FC93B4" w14:textId="7ACA3503" w:rsidR="0096718D" w:rsidRDefault="003164EC" w:rsidP="00F355A3">
      <w:pPr>
        <w:pStyle w:val="Nagwek2"/>
        <w:rPr>
          <w:rFonts w:ascii="Calibri" w:hAnsi="Calibri" w:cs="Calibri"/>
          <w:color w:val="auto"/>
          <w:sz w:val="36"/>
          <w:szCs w:val="36"/>
        </w:rPr>
      </w:pPr>
      <w:r w:rsidRPr="00B8489D">
        <w:rPr>
          <w:rFonts w:ascii="Calibri" w:hAnsi="Calibri" w:cs="Calibri"/>
          <w:color w:val="auto"/>
          <w:sz w:val="36"/>
          <w:szCs w:val="36"/>
        </w:rPr>
        <w:lastRenderedPageBreak/>
        <w:t>Rozdział 4 – Organizacja Szkoły</w:t>
      </w:r>
    </w:p>
    <w:p w14:paraId="3A60B292" w14:textId="77777777" w:rsidR="001A2191" w:rsidRPr="001A2191" w:rsidRDefault="001A2191" w:rsidP="001A2191"/>
    <w:p w14:paraId="29DD49D2" w14:textId="77777777" w:rsidR="0096718D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14</w:t>
      </w:r>
    </w:p>
    <w:p w14:paraId="53C026D8" w14:textId="22ACB746" w:rsidR="00850952" w:rsidRPr="00C25769" w:rsidRDefault="004D3658" w:rsidP="001D6D06">
      <w:pPr>
        <w:pStyle w:val="Akapitzlist1"/>
        <w:numPr>
          <w:ilvl w:val="0"/>
          <w:numId w:val="6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Szkoła zapewnia dzieciom i młodzieży kształcenie oraz specjalne działania opiekuńczo-wychowawcze uzgodnione z kierownikiem podmiotu leczniczego.</w:t>
      </w:r>
    </w:p>
    <w:p w14:paraId="5A74CA6C" w14:textId="56FFCEDC" w:rsidR="001B2438" w:rsidRPr="00C25769" w:rsidRDefault="004D3658" w:rsidP="001D6D06">
      <w:pPr>
        <w:pStyle w:val="Akapitzlist1"/>
        <w:numPr>
          <w:ilvl w:val="0"/>
          <w:numId w:val="6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Szkoła współpracuje z podmiotem leczniczym poprzez:</w:t>
      </w:r>
    </w:p>
    <w:p w14:paraId="4D8679D5" w14:textId="77777777" w:rsidR="001B2438" w:rsidRPr="00C25769" w:rsidRDefault="004D3658" w:rsidP="000A5FB8">
      <w:pPr>
        <w:pStyle w:val="Akapitzlist1"/>
        <w:numPr>
          <w:ilvl w:val="0"/>
          <w:numId w:val="5"/>
        </w:numPr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ustalenie warunków i zasad działalności</w:t>
      </w:r>
      <w:r w:rsidRPr="00C25769">
        <w:rPr>
          <w:rFonts w:asciiTheme="minorHAnsi" w:hAnsiTheme="minorHAnsi" w:cstheme="minorHAnsi"/>
          <w:color w:val="008080"/>
        </w:rPr>
        <w:t xml:space="preserve"> </w:t>
      </w:r>
      <w:r w:rsidRPr="00C25769">
        <w:rPr>
          <w:rFonts w:asciiTheme="minorHAnsi" w:hAnsiTheme="minorHAnsi" w:cstheme="minorHAnsi"/>
        </w:rPr>
        <w:t>dydaktyczno-wychowawczej na terenie podmiotu leczniczego oraz odstępowania uczniów od udziału w zajęciach edukacyjnych;</w:t>
      </w:r>
    </w:p>
    <w:p w14:paraId="774DB26F" w14:textId="21F3ADF2" w:rsidR="00850952" w:rsidRPr="00C25769" w:rsidRDefault="004D3658" w:rsidP="000A5FB8">
      <w:pPr>
        <w:pStyle w:val="Akapitzlist1"/>
        <w:numPr>
          <w:ilvl w:val="0"/>
          <w:numId w:val="5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podejmowanie i rozwijanie skutecznych form współpracy, których celem jest zapewnienie optymalnych warunków do realizowania potrzeb edukacyjnych i</w:t>
      </w:r>
      <w:r w:rsidR="002365C0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rozwojowych, wspomagających proces leczniczy.</w:t>
      </w:r>
    </w:p>
    <w:p w14:paraId="50673EF2" w14:textId="6B02B934" w:rsidR="00850952" w:rsidRPr="00C25769" w:rsidRDefault="004D3658" w:rsidP="001D6D06">
      <w:pPr>
        <w:pStyle w:val="Akapitzlist1"/>
        <w:numPr>
          <w:ilvl w:val="0"/>
          <w:numId w:val="123"/>
        </w:numPr>
        <w:spacing w:before="120" w:line="360" w:lineRule="auto"/>
        <w:ind w:left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Uczniom organizuje się kształcenie oraz specjalne działania opiekuńczo-wychowawcze z</w:t>
      </w:r>
      <w:r w:rsidR="00A06537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uwzględnieniem wskazań lekarza prowadzącego.</w:t>
      </w:r>
    </w:p>
    <w:p w14:paraId="30DBFC94" w14:textId="60484AB7" w:rsidR="00020A52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15</w:t>
      </w:r>
    </w:p>
    <w:p w14:paraId="6F2EDD1D" w14:textId="3B6D76CB" w:rsidR="00020A52" w:rsidRPr="00C25769" w:rsidRDefault="004D3658" w:rsidP="001D6D06">
      <w:pPr>
        <w:pStyle w:val="Akapitzlist1"/>
        <w:numPr>
          <w:ilvl w:val="0"/>
          <w:numId w:val="6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Szczegółową organizację nauczania, wychowania i opieki w danym roku szkolnym określa arkusz organizacji szkoły.</w:t>
      </w:r>
    </w:p>
    <w:p w14:paraId="164476B2" w14:textId="69842A33" w:rsidR="00850952" w:rsidRPr="00C25769" w:rsidRDefault="004D3658" w:rsidP="001D6D06">
      <w:pPr>
        <w:pStyle w:val="Akapitzlist1"/>
        <w:numPr>
          <w:ilvl w:val="0"/>
          <w:numId w:val="6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 podstawie zatwierdzonego arkusza organizacji szkoły dyrektor ustala tygodniowy rozkład zajęć z uwzględnieniem stałych, obowiązkowych zajęć edukacyjnych i</w:t>
      </w:r>
      <w:r w:rsidR="00A06537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wychowawczych z zachowaniem zasad ochrony zdrowia i higieny pracy.</w:t>
      </w:r>
    </w:p>
    <w:p w14:paraId="3A8EF337" w14:textId="698ABEC4" w:rsidR="00020A52" w:rsidRPr="00C25769" w:rsidRDefault="004D3658" w:rsidP="001D6D06">
      <w:pPr>
        <w:pStyle w:val="Akapitzlist1"/>
        <w:numPr>
          <w:ilvl w:val="0"/>
          <w:numId w:val="6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Ilość godzin lekcyjnych dla danej klasy bądź klasy łączonej określana jest według ramowych planów nauczania z uwzględnieniem potrzeb danej placówki i zatwierdzana przez organ prowadzący.</w:t>
      </w:r>
    </w:p>
    <w:p w14:paraId="411CA48D" w14:textId="0AC54BEF" w:rsidR="00020A52" w:rsidRPr="00C25769" w:rsidRDefault="004D3658" w:rsidP="001D6D06">
      <w:pPr>
        <w:pStyle w:val="Akapitzlist1"/>
        <w:numPr>
          <w:ilvl w:val="0"/>
          <w:numId w:val="6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przypadku nieprzewidzianych w ciągu roku zmian organizacyjnych dyrektor przygotowuje i przedstawia do organu prowadzącego aneks do organizacji.</w:t>
      </w:r>
    </w:p>
    <w:p w14:paraId="2F091B7D" w14:textId="657A57C8" w:rsidR="00ED5DE9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16</w:t>
      </w:r>
    </w:p>
    <w:p w14:paraId="5C27AEC2" w14:textId="7087BD95" w:rsidR="00020A52" w:rsidRPr="00C25769" w:rsidRDefault="004D3658" w:rsidP="001D6D06">
      <w:pPr>
        <w:pStyle w:val="Akapitzlist1"/>
        <w:numPr>
          <w:ilvl w:val="0"/>
          <w:numId w:val="6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szkole organizuje się kształcenie uczniów.</w:t>
      </w:r>
    </w:p>
    <w:p w14:paraId="3A7AFD75" w14:textId="2280E249" w:rsidR="001B2438" w:rsidRPr="00C25769" w:rsidRDefault="004D3658" w:rsidP="001D6D06">
      <w:pPr>
        <w:pStyle w:val="Akapitzlist1"/>
        <w:numPr>
          <w:ilvl w:val="0"/>
          <w:numId w:val="6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Rok szkolny dzieli się na dwa okresy:</w:t>
      </w:r>
    </w:p>
    <w:p w14:paraId="1B5A4A99" w14:textId="77777777" w:rsidR="00B97DCB" w:rsidRPr="00C25769" w:rsidRDefault="004D3658" w:rsidP="000A5FB8">
      <w:pPr>
        <w:pStyle w:val="Akapitzlist1"/>
        <w:numPr>
          <w:ilvl w:val="0"/>
          <w:numId w:val="6"/>
        </w:numPr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 xml:space="preserve"> pierwszy - od 1 września do 31 stycznia;</w:t>
      </w:r>
    </w:p>
    <w:p w14:paraId="747BF447" w14:textId="77777777" w:rsidR="00020A52" w:rsidRPr="00C25769" w:rsidRDefault="004D3658" w:rsidP="000A5FB8">
      <w:pPr>
        <w:pStyle w:val="Akapitzlist1"/>
        <w:numPr>
          <w:ilvl w:val="0"/>
          <w:numId w:val="6"/>
        </w:numPr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drugi - od 1 lutego do ostatniego dnia zajęć edukacyjnych.</w:t>
      </w:r>
    </w:p>
    <w:p w14:paraId="19418A10" w14:textId="438C5591" w:rsidR="001B2438" w:rsidRPr="00C25769" w:rsidRDefault="004D3658" w:rsidP="001D6D06">
      <w:pPr>
        <w:pStyle w:val="Akapitzlist1"/>
        <w:numPr>
          <w:ilvl w:val="1"/>
          <w:numId w:val="63"/>
        </w:numPr>
        <w:spacing w:before="120" w:line="360" w:lineRule="auto"/>
        <w:ind w:left="426" w:hanging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Podstawową formą pracy szkoły są zajęcia edukacyjne</w:t>
      </w:r>
      <w:r w:rsidRPr="00C25769">
        <w:rPr>
          <w:rFonts w:asciiTheme="minorHAnsi" w:hAnsiTheme="minorHAnsi" w:cstheme="minorHAnsi"/>
          <w:color w:val="008080"/>
        </w:rPr>
        <w:t xml:space="preserve"> </w:t>
      </w:r>
      <w:r w:rsidRPr="00C25769">
        <w:rPr>
          <w:rFonts w:asciiTheme="minorHAnsi" w:hAnsiTheme="minorHAnsi" w:cstheme="minorHAnsi"/>
        </w:rPr>
        <w:t>prowadzone w</w:t>
      </w:r>
      <w:r w:rsidR="003164EC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systemie:</w:t>
      </w:r>
    </w:p>
    <w:p w14:paraId="025A525F" w14:textId="77777777" w:rsidR="00B97DCB" w:rsidRPr="00C25769" w:rsidRDefault="004D3658" w:rsidP="000A5FB8">
      <w:pPr>
        <w:pStyle w:val="Akapitzlist1"/>
        <w:numPr>
          <w:ilvl w:val="0"/>
          <w:numId w:val="7"/>
        </w:numPr>
        <w:spacing w:before="120" w:line="360" w:lineRule="auto"/>
        <w:ind w:left="284"/>
        <w:rPr>
          <w:rFonts w:asciiTheme="minorHAnsi" w:hAnsiTheme="minorHAnsi" w:cstheme="minorHAnsi"/>
          <w:color w:val="auto"/>
        </w:rPr>
      </w:pPr>
      <w:r w:rsidRPr="00C25769">
        <w:rPr>
          <w:rFonts w:asciiTheme="minorHAnsi" w:hAnsiTheme="minorHAnsi" w:cstheme="minorHAnsi"/>
          <w:color w:val="auto"/>
        </w:rPr>
        <w:t>edukacji wczesnoszkolnej na pierwszym etapie edukacyjnym;</w:t>
      </w:r>
    </w:p>
    <w:p w14:paraId="1154FD8A" w14:textId="77777777" w:rsidR="00020A52" w:rsidRPr="00C25769" w:rsidRDefault="004D3658" w:rsidP="000A5FB8">
      <w:pPr>
        <w:pStyle w:val="Akapitzlist1"/>
        <w:numPr>
          <w:ilvl w:val="0"/>
          <w:numId w:val="7"/>
        </w:numPr>
        <w:spacing w:before="120" w:line="360" w:lineRule="auto"/>
        <w:ind w:left="284"/>
        <w:rPr>
          <w:rFonts w:asciiTheme="minorHAnsi" w:hAnsiTheme="minorHAnsi" w:cstheme="minorHAnsi"/>
          <w:color w:val="auto"/>
        </w:rPr>
      </w:pPr>
      <w:r w:rsidRPr="00C25769">
        <w:rPr>
          <w:rFonts w:asciiTheme="minorHAnsi" w:hAnsiTheme="minorHAnsi" w:cstheme="minorHAnsi"/>
          <w:color w:val="auto"/>
        </w:rPr>
        <w:t>klasowo-lekcyjnym na drugim etap</w:t>
      </w:r>
      <w:r w:rsidR="00D4523E" w:rsidRPr="00C25769">
        <w:rPr>
          <w:rFonts w:asciiTheme="minorHAnsi" w:hAnsiTheme="minorHAnsi" w:cstheme="minorHAnsi"/>
          <w:color w:val="auto"/>
        </w:rPr>
        <w:t>ie edukacyjnym.</w:t>
      </w:r>
    </w:p>
    <w:p w14:paraId="5934D45B" w14:textId="76FF05F9" w:rsidR="00020A52" w:rsidRPr="00C25769" w:rsidRDefault="004D3658" w:rsidP="001D6D06">
      <w:pPr>
        <w:pStyle w:val="Akapitzlist1"/>
        <w:numPr>
          <w:ilvl w:val="0"/>
          <w:numId w:val="88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Jednostką organizacyjną w szkole jest klasa bądź klasa łączona, złożona z uczniów, którzy w okresie pobytu w podmiocie leczniczym uczą się wszystkich przedmiotów, określonych planem nauczania.</w:t>
      </w:r>
    </w:p>
    <w:p w14:paraId="0945DD6B" w14:textId="30951453" w:rsidR="00020A52" w:rsidRPr="00C25769" w:rsidRDefault="004D3658" w:rsidP="001D6D06">
      <w:pPr>
        <w:pStyle w:val="Akapitzlist1"/>
        <w:numPr>
          <w:ilvl w:val="0"/>
          <w:numId w:val="88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(uchylony)</w:t>
      </w:r>
    </w:p>
    <w:p w14:paraId="701EDD78" w14:textId="3B3A90AD" w:rsidR="00020A52" w:rsidRPr="00C25769" w:rsidRDefault="004D3658" w:rsidP="001D6D06">
      <w:pPr>
        <w:pStyle w:val="Akapitzlist1"/>
        <w:numPr>
          <w:ilvl w:val="0"/>
          <w:numId w:val="88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uzasadnionych przypadkach mogą być organizowane zajęcia w klasach złożonych z</w:t>
      </w:r>
      <w:r w:rsidR="002365C0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uczniów różnych oddziałów szpitalnych.</w:t>
      </w:r>
    </w:p>
    <w:p w14:paraId="156D656E" w14:textId="51E9FEE6" w:rsidR="00020A52" w:rsidRPr="00C25769" w:rsidRDefault="004D3658" w:rsidP="001D6D06">
      <w:pPr>
        <w:pStyle w:val="Akapitzlist1"/>
        <w:numPr>
          <w:ilvl w:val="0"/>
          <w:numId w:val="88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Liczba uczniów w klasie jest ustalona przez dyrektora szkoły z uwzględnieniem szczególnych potrzeb psychofizycznych uczniów wynikających z ich stanu zdrowia.</w:t>
      </w:r>
    </w:p>
    <w:p w14:paraId="6A8491CF" w14:textId="18E491B4" w:rsidR="00020A52" w:rsidRPr="00C25769" w:rsidRDefault="004D3658" w:rsidP="001D6D06">
      <w:pPr>
        <w:pStyle w:val="Akapitzlist1"/>
        <w:numPr>
          <w:ilvl w:val="0"/>
          <w:numId w:val="88"/>
        </w:numPr>
        <w:spacing w:before="120" w:line="360" w:lineRule="auto"/>
        <w:rPr>
          <w:rFonts w:asciiTheme="minorHAnsi" w:hAnsiTheme="minorHAnsi" w:cstheme="minorHAnsi"/>
          <w:color w:val="auto"/>
        </w:rPr>
      </w:pPr>
      <w:r w:rsidRPr="00C25769">
        <w:rPr>
          <w:rFonts w:asciiTheme="minorHAnsi" w:hAnsiTheme="minorHAnsi" w:cstheme="minorHAnsi"/>
          <w:color w:val="auto"/>
        </w:rPr>
        <w:t xml:space="preserve">Liczba uczniów w klasie nie może przekraczać norm dla każdego typu szkoły. </w:t>
      </w:r>
    </w:p>
    <w:p w14:paraId="14E1FEC3" w14:textId="13B65932" w:rsidR="00020A52" w:rsidRPr="00C25769" w:rsidRDefault="004D3658" w:rsidP="001D6D06">
      <w:pPr>
        <w:pStyle w:val="Akapitzlist1"/>
        <w:numPr>
          <w:ilvl w:val="0"/>
          <w:numId w:val="88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Godzina lekcyjna trwa 45 minut. W uzasadnionych przypadkach dopuszcza się prowadzenie zajęć edukacyjnych w innym wymiarze, nie dłuższym jednak niż 60 minut, zachowując ogólny tygodniowy czas zajęć ustalonych w tygodniowym rozkładzie zajęć.</w:t>
      </w:r>
    </w:p>
    <w:p w14:paraId="24DA73E1" w14:textId="55888C7C" w:rsidR="00083952" w:rsidRPr="00C25769" w:rsidRDefault="004D3658" w:rsidP="001D6D06">
      <w:pPr>
        <w:pStyle w:val="Akapitzlist1"/>
        <w:numPr>
          <w:ilvl w:val="0"/>
          <w:numId w:val="88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Czas trwania poszczególnych zajęć edukacyjnych w klasach I – III szkoły podstawowej ustala nauczyciel prowadzący te zajęcia, zachowując ogólny tygodniowy czas zajęć.</w:t>
      </w:r>
    </w:p>
    <w:p w14:paraId="1EA1C5E8" w14:textId="72824929" w:rsidR="00083952" w:rsidRPr="00C25769" w:rsidRDefault="00B97DCB" w:rsidP="001D6D06">
      <w:pPr>
        <w:pStyle w:val="Akapitzlist1"/>
        <w:numPr>
          <w:ilvl w:val="0"/>
          <w:numId w:val="88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Kształceniu podlegają dzieci i młodzież, przebywające w podmiocie leczniczym objęte obowiązkiem szkolnym.</w:t>
      </w:r>
    </w:p>
    <w:p w14:paraId="22F77E62" w14:textId="6861DECB" w:rsidR="00083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hanging="50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Praca</w:t>
      </w:r>
      <w:r w:rsidRPr="00C25769">
        <w:rPr>
          <w:rFonts w:asciiTheme="minorHAnsi" w:hAnsiTheme="minorHAnsi" w:cstheme="minorHAnsi"/>
          <w:color w:val="008080"/>
        </w:rPr>
        <w:t xml:space="preserve"> </w:t>
      </w:r>
      <w:r w:rsidRPr="00C25769">
        <w:rPr>
          <w:rFonts w:asciiTheme="minorHAnsi" w:hAnsiTheme="minorHAnsi" w:cstheme="minorHAnsi"/>
        </w:rPr>
        <w:t>dydaktyczno-wychowawcza prowadzona jest w oparciu o obowiązującą podstawę programową kształcenia ogólnego, zgodnie z przyjętymi programami nauczania dla</w:t>
      </w:r>
      <w:r w:rsidR="002365C0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poszczególnych etapów edukacyjnych.</w:t>
      </w:r>
    </w:p>
    <w:p w14:paraId="3A808C8B" w14:textId="55746CB1" w:rsidR="00083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hanging="50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Szkolny zestaw programów dopuszcza do użytku szkolnego dyrektor szkoły po zasięgnięciu opinii rady pedagogicznej.</w:t>
      </w:r>
    </w:p>
    <w:p w14:paraId="2F9A5405" w14:textId="6E7AB53D" w:rsidR="00083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left="426" w:hanging="50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Dopuszczone do użytku programy nauczania stanowią szkolny zestaw programów.</w:t>
      </w:r>
    </w:p>
    <w:p w14:paraId="27234570" w14:textId="7487D76C" w:rsidR="00083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left="426" w:hanging="50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Szkoła ze względu na warunki leczenia w podmiocie leczniczym</w:t>
      </w:r>
      <w:r w:rsidRPr="00C25769">
        <w:rPr>
          <w:rFonts w:asciiTheme="minorHAnsi" w:hAnsiTheme="minorHAnsi" w:cstheme="minorHAnsi"/>
          <w:color w:val="008080"/>
        </w:rPr>
        <w:t xml:space="preserve"> </w:t>
      </w:r>
      <w:r w:rsidRPr="00C25769">
        <w:rPr>
          <w:rFonts w:asciiTheme="minorHAnsi" w:hAnsiTheme="minorHAnsi" w:cstheme="minorHAnsi"/>
        </w:rPr>
        <w:t>nie opracowuje indywidualnych programów edukacyjno-terapeutycznych.</w:t>
      </w:r>
    </w:p>
    <w:p w14:paraId="0C63F85D" w14:textId="1A604A97" w:rsidR="00850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left="426" w:hanging="50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Nauczyciel na podstawie informacji otrzymanych ze szkoły macierzystej lub rodzica (posiadających pisemną opinię uprawnionej poradni psychologiczno-pedagogicznej, w tym publicznej poradni specjalistycznej oraz opinii wydanej przez specjalistyczne placówki niepubliczne),</w:t>
      </w:r>
      <w:r w:rsidRPr="00C25769">
        <w:rPr>
          <w:rFonts w:asciiTheme="minorHAnsi" w:hAnsiTheme="minorHAnsi" w:cstheme="minorHAnsi"/>
          <w:color w:val="FF0000"/>
        </w:rPr>
        <w:t xml:space="preserve"> </w:t>
      </w:r>
      <w:r w:rsidRPr="00C25769">
        <w:rPr>
          <w:rFonts w:asciiTheme="minorHAnsi" w:hAnsiTheme="minorHAnsi" w:cstheme="minorHAnsi"/>
        </w:rPr>
        <w:t>może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14:paraId="6C1B362E" w14:textId="09C31B5D" w:rsidR="00083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left="426" w:hanging="50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Nauka odbywa się na podstawie planu nauczania zgodnego z</w:t>
      </w:r>
      <w:r w:rsidR="003164EC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arkuszem organizacji szkoły.</w:t>
      </w:r>
    </w:p>
    <w:p w14:paraId="689F2A2E" w14:textId="38836277" w:rsidR="00083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left="426" w:hanging="50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Organizacja zajęć edukacyjnych w poszczególnych podmiotach leczniczych dostosowana jest do potrzeb uczniów.</w:t>
      </w:r>
    </w:p>
    <w:p w14:paraId="79E11EF4" w14:textId="23653A16" w:rsidR="00083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left="426" w:hanging="50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Informatyka odbywa się w filiach, w których możliwy jest dostęp do komputera.</w:t>
      </w:r>
    </w:p>
    <w:p w14:paraId="72792B14" w14:textId="1FE3284D" w:rsidR="00083952" w:rsidRPr="00FA11AB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left="426" w:hanging="502"/>
        <w:rPr>
          <w:rFonts w:asciiTheme="minorHAnsi" w:hAnsiTheme="minorHAnsi" w:cstheme="minorHAnsi"/>
          <w:color w:val="auto"/>
        </w:rPr>
      </w:pPr>
      <w:r w:rsidRPr="00C25769">
        <w:rPr>
          <w:rFonts w:asciiTheme="minorHAnsi" w:hAnsiTheme="minorHAnsi" w:cstheme="minorHAnsi"/>
        </w:rPr>
        <w:t>Na oddziałach o szczególnie długich pobytach są prowadzone lekcje języka angielskiego</w:t>
      </w:r>
      <w:r w:rsidR="00080C30">
        <w:rPr>
          <w:rFonts w:asciiTheme="minorHAnsi" w:hAnsiTheme="minorHAnsi" w:cstheme="minorHAnsi"/>
        </w:rPr>
        <w:t>, języka niemieckiego</w:t>
      </w:r>
      <w:r w:rsidR="00510211" w:rsidRPr="00FA11AB">
        <w:rPr>
          <w:rFonts w:asciiTheme="minorHAnsi" w:hAnsiTheme="minorHAnsi" w:cstheme="minorHAnsi"/>
          <w:color w:val="auto"/>
        </w:rPr>
        <w:t>, języka francuskiego</w:t>
      </w:r>
      <w:r w:rsidR="00174610">
        <w:rPr>
          <w:rFonts w:asciiTheme="minorHAnsi" w:hAnsiTheme="minorHAnsi" w:cstheme="minorHAnsi"/>
          <w:color w:val="auto"/>
        </w:rPr>
        <w:t xml:space="preserve">, religii i </w:t>
      </w:r>
      <w:r w:rsidR="00080C30" w:rsidRPr="00FA11AB">
        <w:rPr>
          <w:rFonts w:asciiTheme="minorHAnsi" w:hAnsiTheme="minorHAnsi" w:cstheme="minorHAnsi"/>
          <w:color w:val="auto"/>
        </w:rPr>
        <w:t xml:space="preserve">etyki, </w:t>
      </w:r>
    </w:p>
    <w:p w14:paraId="5456F5AC" w14:textId="1EB87BE0" w:rsidR="00083952" w:rsidRPr="00FA11AB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left="426" w:hanging="502"/>
        <w:rPr>
          <w:rFonts w:asciiTheme="minorHAnsi" w:hAnsiTheme="minorHAnsi" w:cstheme="minorHAnsi"/>
          <w:color w:val="auto"/>
        </w:rPr>
      </w:pPr>
      <w:r w:rsidRPr="00FA11AB">
        <w:rPr>
          <w:rFonts w:asciiTheme="minorHAnsi" w:hAnsiTheme="minorHAnsi" w:cstheme="minorHAnsi"/>
          <w:color w:val="auto"/>
        </w:rPr>
        <w:t>Udział w lekcjach religii jest dobrowolny.</w:t>
      </w:r>
    </w:p>
    <w:p w14:paraId="5A76909C" w14:textId="2675107A" w:rsidR="00083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left="426" w:hanging="50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(uchylony)</w:t>
      </w:r>
    </w:p>
    <w:p w14:paraId="7264E665" w14:textId="182337BE" w:rsidR="00083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left="426" w:hanging="50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przypadku, gdy stan zdrowia dzieci lub różnorodność schorzeń nie pozwalają na łączenie dzieci w</w:t>
      </w:r>
      <w:r w:rsidR="00B26F35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klasy łączone, zajęcia mogą odbywać się indywidualnie przy łóżku chorego.</w:t>
      </w:r>
    </w:p>
    <w:p w14:paraId="68F034A5" w14:textId="1E67F746" w:rsidR="00083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left="426" w:hanging="50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uzasadnionych przypadkach dyrektor na pisemny wniosek rodzica może wyrazić zgodę na udział w zajęciach edukacyjnych uczniów z oddziałów szpitalnych nieobjętych kształceniem.</w:t>
      </w:r>
    </w:p>
    <w:p w14:paraId="4CDBB87E" w14:textId="75F0EE3A" w:rsidR="00083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left="426" w:hanging="50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Szkoła używa wersji papierowej dziennika dokumentującego zajęcia</w:t>
      </w:r>
      <w:r w:rsidR="00B26F35" w:rsidRPr="00C25769">
        <w:rPr>
          <w:rFonts w:asciiTheme="minorHAnsi" w:hAnsiTheme="minorHAnsi" w:cstheme="minorHAnsi"/>
        </w:rPr>
        <w:t xml:space="preserve"> </w:t>
      </w:r>
      <w:r w:rsidR="00846A34">
        <w:rPr>
          <w:rFonts w:asciiTheme="minorHAnsi" w:hAnsiTheme="minorHAnsi" w:cstheme="minorHAnsi"/>
        </w:rPr>
        <w:t>edukacyjne.</w:t>
      </w:r>
      <w:r w:rsidRPr="00C25769">
        <w:rPr>
          <w:rFonts w:asciiTheme="minorHAnsi" w:hAnsiTheme="minorHAnsi" w:cstheme="minorHAnsi"/>
        </w:rPr>
        <w:t xml:space="preserve"> </w:t>
      </w:r>
    </w:p>
    <w:p w14:paraId="1B32C4D0" w14:textId="50305880" w:rsidR="00083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left="426" w:hanging="50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W szkole organizuje się Wewnątrzszkolny System Doradztwa </w:t>
      </w:r>
      <w:r w:rsidRPr="00080C30">
        <w:rPr>
          <w:rFonts w:asciiTheme="minorHAnsi" w:hAnsiTheme="minorHAnsi" w:cstheme="minorHAnsi"/>
          <w:color w:val="auto"/>
        </w:rPr>
        <w:t>Zawodowego jako ogół działań podejmowanych przez Szkołę Podstawową Specjalną nr 146 w cel</w:t>
      </w:r>
      <w:r w:rsidRPr="00C25769">
        <w:rPr>
          <w:rFonts w:asciiTheme="minorHAnsi" w:hAnsiTheme="minorHAnsi" w:cstheme="minorHAnsi"/>
        </w:rPr>
        <w:t xml:space="preserve">u </w:t>
      </w:r>
      <w:r w:rsidRPr="00C25769">
        <w:rPr>
          <w:rFonts w:asciiTheme="minorHAnsi" w:hAnsiTheme="minorHAnsi" w:cstheme="minorHAnsi"/>
        </w:rPr>
        <w:lastRenderedPageBreak/>
        <w:t>ukierunkowania wychowanka i ucznia na wybór drogi zawodowej, zgodnie z zainteresowaniami i możliwościami, adekwatnie do potrzeb rynku pracy.</w:t>
      </w:r>
    </w:p>
    <w:p w14:paraId="7C0C3FF6" w14:textId="69C00DF9" w:rsidR="00083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left="426"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Wewnątrzszkolny System Doradztwa Zawodowego jest dostosowany do warunków leczenia, określa działania i zadania osób uczestniczących w jego realizacji i podlega ewaluacji, zgodnie z potrzebami i możliwościami szkoły w podmiocie leczniczym.</w:t>
      </w:r>
    </w:p>
    <w:p w14:paraId="2F255B91" w14:textId="07E503BE" w:rsidR="00083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Program Wewnątrzszkolnego Systemu Doradztwa Zawodowego opracowuje się na każdy rok szkolny z uwzględnieniem wniosków z ewaluacji, potrzeb wychowanków, uczniów, rodziców oraz innych działań związanych z doradztwem zawodowym.</w:t>
      </w:r>
    </w:p>
    <w:p w14:paraId="6D2710EE" w14:textId="77CD5448" w:rsidR="00083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Wewnątrzszkolny System Doradztwa Zawodowego jest opisany w dokumencie „Program Wewnątrzszkolnego Doradztwa Zawodowego w Szkole Podstawowej Specjalnej nr 146 w Łodzi”.</w:t>
      </w:r>
    </w:p>
    <w:p w14:paraId="4C70D43F" w14:textId="1B273A35" w:rsidR="00083952" w:rsidRPr="00C25769" w:rsidRDefault="004D3658" w:rsidP="00381B6C">
      <w:pPr>
        <w:pStyle w:val="Akapitzlist1"/>
        <w:numPr>
          <w:ilvl w:val="0"/>
          <w:numId w:val="88"/>
        </w:numPr>
        <w:spacing w:before="120" w:line="360" w:lineRule="auto"/>
        <w:ind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 realizację Wewnątrzszkolnego Systemu Doradztwa Zawodowego odpowiada dyrektor i wszyscy nauczyciele szkoły</w:t>
      </w:r>
      <w:r w:rsidR="004C5351" w:rsidRPr="00C25769">
        <w:rPr>
          <w:rFonts w:asciiTheme="minorHAnsi" w:hAnsiTheme="minorHAnsi" w:cstheme="minorHAnsi"/>
        </w:rPr>
        <w:t>.</w:t>
      </w:r>
    </w:p>
    <w:p w14:paraId="7AE53000" w14:textId="77777777" w:rsidR="00083952" w:rsidRPr="00C25769" w:rsidRDefault="004D3658" w:rsidP="001A2191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17</w:t>
      </w:r>
    </w:p>
    <w:p w14:paraId="3BCFF9E9" w14:textId="48137975" w:rsidR="00083952" w:rsidRPr="00C25769" w:rsidRDefault="004D3658" w:rsidP="001D6D06">
      <w:pPr>
        <w:pStyle w:val="Akapitzlist1"/>
        <w:numPr>
          <w:ilvl w:val="0"/>
          <w:numId w:val="64"/>
        </w:numPr>
        <w:spacing w:before="120" w:line="360" w:lineRule="auto"/>
        <w:ind w:left="142" w:hanging="218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szkole organizuje się specjalne działania opiekuńczo-wychowawcze.</w:t>
      </w:r>
    </w:p>
    <w:p w14:paraId="4B9A1424" w14:textId="2E27698D" w:rsidR="001B2438" w:rsidRPr="00C25769" w:rsidRDefault="004D3658" w:rsidP="001D6D06">
      <w:pPr>
        <w:pStyle w:val="Akapitzlist1"/>
        <w:numPr>
          <w:ilvl w:val="0"/>
          <w:numId w:val="64"/>
        </w:numPr>
        <w:spacing w:before="120" w:line="360" w:lineRule="auto"/>
        <w:ind w:left="142" w:hanging="218"/>
        <w:rPr>
          <w:rFonts w:asciiTheme="minorHAnsi" w:hAnsiTheme="minorHAnsi" w:cstheme="minorHAnsi"/>
          <w:color w:val="auto"/>
        </w:rPr>
      </w:pPr>
      <w:r w:rsidRPr="00C25769">
        <w:rPr>
          <w:rFonts w:asciiTheme="minorHAnsi" w:hAnsiTheme="minorHAnsi" w:cstheme="minorHAnsi"/>
        </w:rPr>
        <w:t>Działania, o których mowa w ust. 1, są realizowane w szczególności w formie:</w:t>
      </w:r>
    </w:p>
    <w:p w14:paraId="71037607" w14:textId="77777777" w:rsidR="006D61EF" w:rsidRPr="00C25769" w:rsidRDefault="004D3658" w:rsidP="006D4CAE">
      <w:pPr>
        <w:pStyle w:val="Akapitzlist1"/>
        <w:numPr>
          <w:ilvl w:val="0"/>
          <w:numId w:val="8"/>
        </w:numPr>
        <w:spacing w:before="120" w:line="360" w:lineRule="auto"/>
        <w:ind w:left="993"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zajęć wychowawczych oddziałujących terapeutycznie na psychikę dziecka, w tym zajęć czytelniczych, plastycznych, teatralnych, wokalno-muzycznych, gier i zabaw;</w:t>
      </w:r>
    </w:p>
    <w:p w14:paraId="2CD3D94A" w14:textId="6B636028" w:rsidR="001B2438" w:rsidRPr="00C25769" w:rsidRDefault="00D55967" w:rsidP="006D4CAE">
      <w:pPr>
        <w:pStyle w:val="Akapitzlist1"/>
        <w:numPr>
          <w:ilvl w:val="0"/>
          <w:numId w:val="8"/>
        </w:numPr>
        <w:spacing w:before="120" w:line="360" w:lineRule="auto"/>
        <w:ind w:left="993" w:hanging="284"/>
        <w:rPr>
          <w:rFonts w:asciiTheme="minorHAnsi" w:hAnsiTheme="minorHAnsi" w:cstheme="minorHAnsi"/>
        </w:rPr>
      </w:pPr>
      <w:r w:rsidRPr="0034522A">
        <w:rPr>
          <w:rFonts w:asciiTheme="minorHAnsi" w:hAnsiTheme="minorHAnsi" w:cstheme="minorHAnsi"/>
          <w:color w:val="auto"/>
        </w:rPr>
        <w:t>zajęciach o charakterze edukacyjnym w tym pomoc odrabianiu</w:t>
      </w:r>
      <w:r w:rsidR="004D3658" w:rsidRPr="0034522A">
        <w:rPr>
          <w:rFonts w:asciiTheme="minorHAnsi" w:hAnsiTheme="minorHAnsi" w:cstheme="minorHAnsi"/>
          <w:color w:val="auto"/>
        </w:rPr>
        <w:t xml:space="preserve"> </w:t>
      </w:r>
      <w:r w:rsidR="004D3658" w:rsidRPr="00C25769">
        <w:rPr>
          <w:rFonts w:asciiTheme="minorHAnsi" w:hAnsiTheme="minorHAnsi" w:cstheme="minorHAnsi"/>
        </w:rPr>
        <w:t>lekcji;</w:t>
      </w:r>
    </w:p>
    <w:p w14:paraId="0BA6610F" w14:textId="77777777" w:rsidR="00904F7C" w:rsidRPr="00C25769" w:rsidRDefault="004D3658" w:rsidP="006D4CAE">
      <w:pPr>
        <w:pStyle w:val="Akapitzlist1"/>
        <w:numPr>
          <w:ilvl w:val="0"/>
          <w:numId w:val="8"/>
        </w:numPr>
        <w:spacing w:before="120" w:line="360" w:lineRule="auto"/>
        <w:ind w:left="993"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spacerów, gier i zabaw na wolnym powietrzu, w tym usprawniających fizycznie.</w:t>
      </w:r>
    </w:p>
    <w:p w14:paraId="5F993FEA" w14:textId="1725D4B4" w:rsidR="00083952" w:rsidRPr="00C25769" w:rsidRDefault="004D3658" w:rsidP="001D6D06">
      <w:pPr>
        <w:pStyle w:val="Akapitzlist1"/>
        <w:numPr>
          <w:ilvl w:val="0"/>
          <w:numId w:val="12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Specjalne działania opiekuńczo-wychowawcze realizuje się w zespole pozalekcyjnym zajęć wychowawczych, który tworzą grupy wychowawcze w poszczególnych szkołach filialnych.</w:t>
      </w:r>
    </w:p>
    <w:p w14:paraId="0570EBA9" w14:textId="215DB48A" w:rsidR="00083952" w:rsidRPr="00C25769" w:rsidRDefault="004D3658" w:rsidP="001D6D06">
      <w:pPr>
        <w:pStyle w:val="Akapitzlist1"/>
        <w:numPr>
          <w:ilvl w:val="0"/>
          <w:numId w:val="12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pozalekcyjnych zajęciach wychowawczych mogą brać udział wszystkie dzieci w wieku przedszkolnym i szkolnym, objęte leczeniem w oddziale szpitalnym.</w:t>
      </w:r>
    </w:p>
    <w:p w14:paraId="1A5E6923" w14:textId="22E3DFFC" w:rsidR="001B2438" w:rsidRPr="00C25769" w:rsidRDefault="004D3658" w:rsidP="001D6D06">
      <w:pPr>
        <w:pStyle w:val="Akapitzlist1"/>
        <w:numPr>
          <w:ilvl w:val="0"/>
          <w:numId w:val="12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Praca pozalekcyjnego zespołu zajęć wychowawczych odbywa się w oparciu o roczny</w:t>
      </w:r>
      <w:r w:rsidRPr="00C25769">
        <w:rPr>
          <w:rFonts w:asciiTheme="minorHAnsi" w:hAnsiTheme="minorHAnsi" w:cstheme="minorHAnsi"/>
          <w:color w:val="0070C0"/>
        </w:rPr>
        <w:t xml:space="preserve"> </w:t>
      </w:r>
      <w:r w:rsidRPr="00C25769">
        <w:rPr>
          <w:rFonts w:asciiTheme="minorHAnsi" w:hAnsiTheme="minorHAnsi" w:cstheme="minorHAnsi"/>
        </w:rPr>
        <w:t>plan pracy pozalekcyjnych zajęć wychowawczych, program profilaktyczno- wychowawczy szkoły</w:t>
      </w:r>
      <w:r w:rsidR="008E2F2F" w:rsidRPr="00C25769">
        <w:rPr>
          <w:rFonts w:asciiTheme="minorHAnsi" w:hAnsiTheme="minorHAnsi" w:cstheme="minorHAnsi"/>
        </w:rPr>
        <w:t>.</w:t>
      </w:r>
      <w:r w:rsidRPr="00C25769">
        <w:rPr>
          <w:rFonts w:asciiTheme="minorHAnsi" w:hAnsiTheme="minorHAnsi" w:cstheme="minorHAnsi"/>
        </w:rPr>
        <w:t xml:space="preserve"> </w:t>
      </w:r>
    </w:p>
    <w:p w14:paraId="32F4353D" w14:textId="056F0AE0" w:rsidR="001B2438" w:rsidRPr="00C25769" w:rsidRDefault="004D3658" w:rsidP="001D6D06">
      <w:pPr>
        <w:pStyle w:val="Akapitzlist"/>
        <w:numPr>
          <w:ilvl w:val="0"/>
          <w:numId w:val="124"/>
        </w:numPr>
        <w:spacing w:before="120" w:line="360" w:lineRule="auto"/>
        <w:rPr>
          <w:rFonts w:asciiTheme="minorHAnsi" w:hAnsiTheme="minorHAnsi" w:cstheme="minorHAnsi"/>
          <w:color w:val="000000"/>
        </w:rPr>
      </w:pPr>
      <w:r w:rsidRPr="00C25769">
        <w:rPr>
          <w:rFonts w:asciiTheme="minorHAnsi" w:hAnsiTheme="minorHAnsi" w:cstheme="minorHAnsi"/>
          <w:color w:val="000000"/>
        </w:rPr>
        <w:lastRenderedPageBreak/>
        <w:t>W grupach wychowawczych liczba uczniów wynosi:</w:t>
      </w:r>
    </w:p>
    <w:p w14:paraId="5DAB309D" w14:textId="77777777" w:rsidR="006D61EF" w:rsidRPr="00C25769" w:rsidRDefault="004D3658" w:rsidP="005F208A">
      <w:pPr>
        <w:pStyle w:val="Akapitzlist1"/>
        <w:numPr>
          <w:ilvl w:val="0"/>
          <w:numId w:val="9"/>
        </w:numPr>
        <w:spacing w:before="120" w:line="360" w:lineRule="auto"/>
        <w:ind w:left="851"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chorzy leżący do 12;</w:t>
      </w:r>
    </w:p>
    <w:p w14:paraId="0B74CD82" w14:textId="77777777" w:rsidR="006D61EF" w:rsidRPr="00C25769" w:rsidRDefault="004D3658" w:rsidP="005F208A">
      <w:pPr>
        <w:pStyle w:val="Akapitzlist1"/>
        <w:numPr>
          <w:ilvl w:val="0"/>
          <w:numId w:val="9"/>
        </w:numPr>
        <w:spacing w:before="120" w:line="360" w:lineRule="auto"/>
        <w:ind w:left="851"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chorzy chodzący do 16;</w:t>
      </w:r>
    </w:p>
    <w:p w14:paraId="41466ADC" w14:textId="77777777" w:rsidR="00083952" w:rsidRPr="00C25769" w:rsidRDefault="004D3658" w:rsidP="005F208A">
      <w:pPr>
        <w:pStyle w:val="Akapitzlist1"/>
        <w:numPr>
          <w:ilvl w:val="0"/>
          <w:numId w:val="9"/>
        </w:numPr>
        <w:spacing w:before="120" w:line="360" w:lineRule="auto"/>
        <w:ind w:left="851"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chorzy z zaburzeniami psychicznymi lub sprzężonymi dysfunkcjami do 8.</w:t>
      </w:r>
    </w:p>
    <w:p w14:paraId="02E0BD79" w14:textId="7450C911" w:rsidR="00083952" w:rsidRPr="00C25769" w:rsidRDefault="004D3658" w:rsidP="001D6D06">
      <w:pPr>
        <w:pStyle w:val="Akapitzlist1"/>
        <w:numPr>
          <w:ilvl w:val="0"/>
          <w:numId w:val="12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Pracę zespołu pozalekcyjnego organizuje się w ciągu całego roku, również w okresie ferii szkolnych i dniach wolnych od nauki.</w:t>
      </w:r>
    </w:p>
    <w:p w14:paraId="1EAE4268" w14:textId="5A3E8DA1" w:rsidR="00083952" w:rsidRPr="00C25769" w:rsidRDefault="004D3658" w:rsidP="001D6D06">
      <w:pPr>
        <w:pStyle w:val="Akapitzlist1"/>
        <w:numPr>
          <w:ilvl w:val="0"/>
          <w:numId w:val="12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szczególnych przypadkach dopuszcza się na wniosek rodziców</w:t>
      </w:r>
      <w:r w:rsidR="00B97DCB" w:rsidRPr="00C25769">
        <w:rPr>
          <w:rFonts w:asciiTheme="minorHAnsi" w:hAnsiTheme="minorHAnsi" w:cstheme="minorHAnsi"/>
        </w:rPr>
        <w:t xml:space="preserve">, szkoły macierzystej lub </w:t>
      </w:r>
      <w:r w:rsidRPr="00C25769">
        <w:rPr>
          <w:rFonts w:asciiTheme="minorHAnsi" w:hAnsiTheme="minorHAnsi" w:cstheme="minorHAnsi"/>
        </w:rPr>
        <w:t>przedszkola wydanie informacji o udziale wychowanka w pozalekcyjny</w:t>
      </w:r>
      <w:r w:rsidR="00B97DCB" w:rsidRPr="00C25769">
        <w:rPr>
          <w:rFonts w:asciiTheme="minorHAnsi" w:hAnsiTheme="minorHAnsi" w:cstheme="minorHAnsi"/>
        </w:rPr>
        <w:t xml:space="preserve">ch </w:t>
      </w:r>
      <w:r w:rsidRPr="00C25769">
        <w:rPr>
          <w:rFonts w:asciiTheme="minorHAnsi" w:hAnsiTheme="minorHAnsi" w:cstheme="minorHAnsi"/>
        </w:rPr>
        <w:t>zajęciach wychowawczych.</w:t>
      </w:r>
    </w:p>
    <w:p w14:paraId="25A98876" w14:textId="2CCC4E74" w:rsidR="00083952" w:rsidRPr="00C25769" w:rsidRDefault="004D3658" w:rsidP="001D6D06">
      <w:pPr>
        <w:pStyle w:val="Akapitzlist1"/>
        <w:numPr>
          <w:ilvl w:val="0"/>
          <w:numId w:val="12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takich przypadkach nauczyciel pozalekcyjnych zajęć wychowawczych wydaje i rejestruje informację o udziale wychowanka w pozalekcyjnych zajęciach wychowawczych na takich samych zasadach jak przy wydawaniu zaświadczeń o osiągniętych wynikach opisanych w Rozdziale 8 § 39.</w:t>
      </w:r>
    </w:p>
    <w:p w14:paraId="490682F9" w14:textId="4B62BAEA" w:rsidR="00E61B3E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18</w:t>
      </w:r>
    </w:p>
    <w:p w14:paraId="75390A3D" w14:textId="72513A89" w:rsidR="001B2438" w:rsidRPr="00C25769" w:rsidRDefault="004D3658" w:rsidP="001D6D06">
      <w:pPr>
        <w:pStyle w:val="Akapitzlist1"/>
        <w:numPr>
          <w:ilvl w:val="0"/>
          <w:numId w:val="65"/>
        </w:numPr>
        <w:spacing w:before="120" w:line="360" w:lineRule="auto"/>
        <w:ind w:left="426" w:hanging="283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szkole pomoc psychologiczno-pedagogiczna jest udzielana w trakcie bieżącej pracy z</w:t>
      </w:r>
      <w:r w:rsidR="002365C0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uczniem, a w szczególności polega na:</w:t>
      </w:r>
    </w:p>
    <w:p w14:paraId="284ABC66" w14:textId="435CA6F3" w:rsidR="001B2438" w:rsidRPr="00C25769" w:rsidRDefault="005F0815" w:rsidP="0050532C">
      <w:pPr>
        <w:pStyle w:val="Akapitzlist1"/>
        <w:numPr>
          <w:ilvl w:val="0"/>
          <w:numId w:val="16"/>
        </w:numPr>
        <w:spacing w:before="120" w:line="360" w:lineRule="auto"/>
        <w:ind w:left="993"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</w:t>
      </w:r>
      <w:r w:rsidR="004D3658" w:rsidRPr="00C25769">
        <w:rPr>
          <w:rFonts w:asciiTheme="minorHAnsi" w:hAnsiTheme="minorHAnsi" w:cstheme="minorHAnsi"/>
        </w:rPr>
        <w:t>rozpoznawaniu</w:t>
      </w:r>
      <w:r w:rsidR="00D006AB" w:rsidRPr="00C25769">
        <w:rPr>
          <w:rFonts w:asciiTheme="minorHAnsi" w:hAnsiTheme="minorHAnsi" w:cstheme="minorHAnsi"/>
        </w:rPr>
        <w:t xml:space="preserve"> </w:t>
      </w:r>
      <w:r w:rsidR="004D3658" w:rsidRPr="00C25769">
        <w:rPr>
          <w:rFonts w:asciiTheme="minorHAnsi" w:hAnsiTheme="minorHAnsi" w:cstheme="minorHAnsi"/>
        </w:rPr>
        <w:t>i zaspokajaniu indywidualnych potrzeb rozwojowych edukacyjnych oraz</w:t>
      </w:r>
      <w:r w:rsidRPr="00C25769">
        <w:rPr>
          <w:rFonts w:asciiTheme="minorHAnsi" w:hAnsiTheme="minorHAnsi" w:cstheme="minorHAnsi"/>
        </w:rPr>
        <w:t xml:space="preserve"> </w:t>
      </w:r>
      <w:r w:rsidR="004D3658" w:rsidRPr="00C25769">
        <w:rPr>
          <w:rFonts w:asciiTheme="minorHAnsi" w:hAnsiTheme="minorHAnsi" w:cstheme="minorHAnsi"/>
        </w:rPr>
        <w:t>możliwości</w:t>
      </w:r>
      <w:r w:rsidRPr="00C25769">
        <w:rPr>
          <w:rFonts w:asciiTheme="minorHAnsi" w:hAnsiTheme="minorHAnsi" w:cstheme="minorHAnsi"/>
        </w:rPr>
        <w:t xml:space="preserve"> </w:t>
      </w:r>
      <w:r w:rsidR="004D3658" w:rsidRPr="00C25769">
        <w:rPr>
          <w:rFonts w:asciiTheme="minorHAnsi" w:hAnsiTheme="minorHAnsi" w:cstheme="minorHAnsi"/>
        </w:rPr>
        <w:t>psychofizycznych</w:t>
      </w:r>
      <w:r w:rsidRPr="00C25769">
        <w:rPr>
          <w:rFonts w:asciiTheme="minorHAnsi" w:hAnsiTheme="minorHAnsi" w:cstheme="minorHAnsi"/>
        </w:rPr>
        <w:t xml:space="preserve"> </w:t>
      </w:r>
      <w:r w:rsidR="004D3658" w:rsidRPr="00C25769">
        <w:rPr>
          <w:rFonts w:asciiTheme="minorHAnsi" w:hAnsiTheme="minorHAnsi" w:cstheme="minorHAnsi"/>
        </w:rPr>
        <w:t>ucznia,</w:t>
      </w:r>
      <w:r w:rsidRPr="00C25769">
        <w:rPr>
          <w:rFonts w:asciiTheme="minorHAnsi" w:hAnsiTheme="minorHAnsi" w:cstheme="minorHAnsi"/>
        </w:rPr>
        <w:t xml:space="preserve"> </w:t>
      </w:r>
      <w:r w:rsidR="004D3658" w:rsidRPr="00C25769">
        <w:rPr>
          <w:rFonts w:asciiTheme="minorHAnsi" w:hAnsiTheme="minorHAnsi" w:cstheme="minorHAnsi"/>
        </w:rPr>
        <w:t>wynikających</w:t>
      </w:r>
      <w:r w:rsidRPr="00C25769">
        <w:rPr>
          <w:rFonts w:asciiTheme="minorHAnsi" w:hAnsiTheme="minorHAnsi" w:cstheme="minorHAnsi"/>
        </w:rPr>
        <w:t xml:space="preserve"> </w:t>
      </w:r>
      <w:r w:rsidR="004D3658" w:rsidRPr="00C25769">
        <w:rPr>
          <w:rFonts w:asciiTheme="minorHAnsi" w:hAnsiTheme="minorHAnsi" w:cstheme="minorHAnsi"/>
        </w:rPr>
        <w:t>z:</w:t>
      </w:r>
      <w:r w:rsidRPr="00C25769">
        <w:rPr>
          <w:rFonts w:asciiTheme="minorHAnsi" w:hAnsiTheme="minorHAnsi" w:cstheme="minorHAnsi"/>
        </w:rPr>
        <w:t xml:space="preserve"> </w:t>
      </w:r>
      <w:r w:rsidR="004D3658" w:rsidRPr="00C25769">
        <w:rPr>
          <w:rFonts w:asciiTheme="minorHAnsi" w:hAnsiTheme="minorHAnsi" w:cstheme="minorHAnsi"/>
        </w:rPr>
        <w:t>niepełnosprawności,</w:t>
      </w:r>
      <w:r w:rsidR="005F208A" w:rsidRPr="00C25769">
        <w:rPr>
          <w:rFonts w:asciiTheme="minorHAnsi" w:hAnsiTheme="minorHAnsi" w:cstheme="minorHAnsi"/>
        </w:rPr>
        <w:t xml:space="preserve"> </w:t>
      </w:r>
      <w:r w:rsidR="004D3658" w:rsidRPr="00C25769">
        <w:rPr>
          <w:rFonts w:asciiTheme="minorHAnsi" w:hAnsiTheme="minorHAnsi" w:cstheme="minorHAnsi"/>
        </w:rPr>
        <w:t>niedostosowania społecznego, zagrożenia niedostosowaniem społecznym,</w:t>
      </w:r>
      <w:r w:rsidR="00850952" w:rsidRPr="00C25769">
        <w:rPr>
          <w:rFonts w:asciiTheme="minorHAnsi" w:hAnsiTheme="minorHAnsi" w:cstheme="minorHAnsi"/>
        </w:rPr>
        <w:t xml:space="preserve"> </w:t>
      </w:r>
      <w:r w:rsidR="004D3658" w:rsidRPr="00C25769">
        <w:rPr>
          <w:rFonts w:asciiTheme="minorHAnsi" w:hAnsiTheme="minorHAnsi" w:cstheme="minorHAnsi"/>
        </w:rPr>
        <w:t>ze</w:t>
      </w:r>
      <w:r w:rsidR="00083952" w:rsidRPr="00C25769">
        <w:rPr>
          <w:rFonts w:asciiTheme="minorHAnsi" w:hAnsiTheme="minorHAnsi" w:cstheme="minorHAnsi"/>
        </w:rPr>
        <w:t xml:space="preserve"> </w:t>
      </w:r>
      <w:r w:rsidR="004D3658" w:rsidRPr="00C25769">
        <w:rPr>
          <w:rFonts w:asciiTheme="minorHAnsi" w:hAnsiTheme="minorHAnsi" w:cstheme="minorHAnsi"/>
        </w:rPr>
        <w:t>szczególnych uzdolnień, specyficznych trudności w uczeniu się, choroby przewlekłej, sytuacji kryzysowych lub traumatycznych, niepowodzeń edukacyjnych;</w:t>
      </w:r>
    </w:p>
    <w:p w14:paraId="562A60CE" w14:textId="77777777" w:rsidR="001B2438" w:rsidRPr="00C25769" w:rsidRDefault="004D3658" w:rsidP="0050532C">
      <w:pPr>
        <w:pStyle w:val="Akapitzlist1"/>
        <w:numPr>
          <w:ilvl w:val="0"/>
          <w:numId w:val="1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wspieraniu rodziców w rozwiązywaniu problemów wychowawczych i dydaktycznych;</w:t>
      </w:r>
    </w:p>
    <w:p w14:paraId="32D0B12D" w14:textId="77777777" w:rsidR="001B2438" w:rsidRPr="00C25769" w:rsidRDefault="004D3658" w:rsidP="0050532C">
      <w:pPr>
        <w:pStyle w:val="Akapitzlist1"/>
        <w:numPr>
          <w:ilvl w:val="0"/>
          <w:numId w:val="1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współpracy z rodzicami uczniów i placówkami oświatowymi oraz innymi instytucjami działającymi na rzecz rodziny, dzieci i młodzieży w formie rozmów, porad, szkoleń, warsztatów, konsultacji;</w:t>
      </w:r>
    </w:p>
    <w:p w14:paraId="0B29EC3C" w14:textId="77777777" w:rsidR="001B2438" w:rsidRPr="00C25769" w:rsidRDefault="004D3658" w:rsidP="0050532C">
      <w:pPr>
        <w:pStyle w:val="Akapitzlist1"/>
        <w:numPr>
          <w:ilvl w:val="0"/>
          <w:numId w:val="1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wyrównywaniu braków edukacyjnych i rozwijanie uzdolnień;</w:t>
      </w:r>
    </w:p>
    <w:p w14:paraId="5D1DE174" w14:textId="77777777" w:rsidR="00083952" w:rsidRPr="00C25769" w:rsidRDefault="004D3658" w:rsidP="0050532C">
      <w:pPr>
        <w:pStyle w:val="Akapitzlist1"/>
        <w:numPr>
          <w:ilvl w:val="0"/>
          <w:numId w:val="1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organizowaniu warsztatów, porad i konsultacji.</w:t>
      </w:r>
    </w:p>
    <w:p w14:paraId="2CBBAA6B" w14:textId="14A21518" w:rsidR="00083952" w:rsidRPr="00C25769" w:rsidRDefault="004D3658" w:rsidP="001D6D06">
      <w:pPr>
        <w:pStyle w:val="Akapitzlist1"/>
        <w:numPr>
          <w:ilvl w:val="0"/>
          <w:numId w:val="65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szkole dopuszcza się organizowanie dodatkowych zajęć w ramach pomocy psychologiczno-pedagogicznej.</w:t>
      </w:r>
    </w:p>
    <w:p w14:paraId="650B113C" w14:textId="290FECE6" w:rsidR="00083952" w:rsidRPr="00C25769" w:rsidRDefault="004D3658" w:rsidP="001D6D06">
      <w:pPr>
        <w:pStyle w:val="Akapitzlist1"/>
        <w:numPr>
          <w:ilvl w:val="0"/>
          <w:numId w:val="65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szkole zorganizowanej w podmiocie leczniczym pomoc ma charakter interwencyjny i profilaktyczny.</w:t>
      </w:r>
    </w:p>
    <w:p w14:paraId="509028DB" w14:textId="77777777" w:rsidR="00A20601" w:rsidRPr="00C25769" w:rsidRDefault="004D3658" w:rsidP="001A2191">
      <w:pPr>
        <w:pStyle w:val="Nagwek3"/>
        <w:ind w:left="142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19</w:t>
      </w:r>
    </w:p>
    <w:p w14:paraId="1073E986" w14:textId="2F222086" w:rsidR="001B2438" w:rsidRPr="00C25769" w:rsidRDefault="004D3658" w:rsidP="001D6D06">
      <w:pPr>
        <w:pStyle w:val="Akapitzlist1"/>
        <w:numPr>
          <w:ilvl w:val="0"/>
          <w:numId w:val="66"/>
        </w:numPr>
        <w:spacing w:before="120" w:line="360" w:lineRule="auto"/>
        <w:ind w:left="142" w:firstLine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Szkoła może prowadzić działalność innowacyjną.</w:t>
      </w:r>
    </w:p>
    <w:p w14:paraId="47ADCE5B" w14:textId="77777777" w:rsidR="00A20601" w:rsidRPr="00C25769" w:rsidRDefault="005F0815" w:rsidP="001D6D06">
      <w:pPr>
        <w:pStyle w:val="Akapitzlist"/>
        <w:numPr>
          <w:ilvl w:val="0"/>
          <w:numId w:val="45"/>
        </w:numPr>
        <w:spacing w:before="120" w:line="360" w:lineRule="auto"/>
        <w:ind w:left="992"/>
        <w:rPr>
          <w:rFonts w:asciiTheme="minorHAnsi" w:hAnsiTheme="minorHAnsi" w:cstheme="minorHAnsi"/>
          <w:szCs w:val="24"/>
        </w:rPr>
      </w:pPr>
      <w:r w:rsidRPr="00C25769">
        <w:rPr>
          <w:rFonts w:asciiTheme="minorHAnsi" w:hAnsiTheme="minorHAnsi" w:cstheme="minorHAnsi"/>
          <w:szCs w:val="24"/>
        </w:rPr>
        <w:t>n</w:t>
      </w:r>
      <w:r w:rsidR="004D3658" w:rsidRPr="00C25769">
        <w:rPr>
          <w:rFonts w:asciiTheme="minorHAnsi" w:hAnsiTheme="minorHAnsi" w:cstheme="minorHAnsi"/>
          <w:szCs w:val="24"/>
        </w:rPr>
        <w:t>auczyciele wdrażają innowacje pedagogiczne po złożeniu pisemnego wniosku</w:t>
      </w:r>
      <w:r w:rsidR="00E61B3E" w:rsidRPr="00C25769">
        <w:rPr>
          <w:rFonts w:asciiTheme="minorHAnsi" w:hAnsiTheme="minorHAnsi" w:cstheme="minorHAnsi"/>
          <w:szCs w:val="24"/>
        </w:rPr>
        <w:t xml:space="preserve"> </w:t>
      </w:r>
      <w:r w:rsidR="004D3658" w:rsidRPr="00C25769">
        <w:rPr>
          <w:rFonts w:asciiTheme="minorHAnsi" w:hAnsiTheme="minorHAnsi" w:cstheme="minorHAnsi"/>
          <w:szCs w:val="24"/>
        </w:rPr>
        <w:t>do dyrektora szkoły i uzyskaniu akceptacji;</w:t>
      </w:r>
    </w:p>
    <w:p w14:paraId="474FB70B" w14:textId="74040B92" w:rsidR="00A20601" w:rsidRPr="00C25769" w:rsidRDefault="004D3658" w:rsidP="001D6D06">
      <w:pPr>
        <w:pStyle w:val="Akapitzlist"/>
        <w:numPr>
          <w:ilvl w:val="0"/>
          <w:numId w:val="66"/>
        </w:numPr>
        <w:spacing w:before="120" w:line="360" w:lineRule="auto"/>
        <w:ind w:left="218" w:firstLine="6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Szkoła może organizować działalność eksperymentalną zgodnie z „Procedurą wprowadzania eksperymentu pedagogicznego w Szkole Podstawowej Specjalnej nr146”.</w:t>
      </w:r>
    </w:p>
    <w:p w14:paraId="47D6ADBF" w14:textId="77777777" w:rsidR="00A20601" w:rsidRPr="00C25769" w:rsidRDefault="004D3658" w:rsidP="001A2191">
      <w:pPr>
        <w:pStyle w:val="Nagwek3"/>
        <w:ind w:left="142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20</w:t>
      </w:r>
    </w:p>
    <w:p w14:paraId="5E9B6778" w14:textId="1AF55C6E" w:rsidR="00A20601" w:rsidRPr="00C25769" w:rsidRDefault="004D3658" w:rsidP="001D6D06">
      <w:pPr>
        <w:pStyle w:val="Akapitzlist"/>
        <w:numPr>
          <w:ilvl w:val="1"/>
          <w:numId w:val="67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Szkoła organizuje edukację czytelniczą oraz wspiera czytelnictwo wśród dzieci</w:t>
      </w:r>
      <w:r w:rsidR="004C5351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i młodzieży we współpracy z biblioteką.</w:t>
      </w:r>
    </w:p>
    <w:p w14:paraId="0CD7EE51" w14:textId="64D28AFD" w:rsidR="001B2438" w:rsidRPr="00C25769" w:rsidRDefault="004D3658" w:rsidP="001D6D06">
      <w:pPr>
        <w:pStyle w:val="Akapitzlist"/>
        <w:numPr>
          <w:ilvl w:val="1"/>
          <w:numId w:val="67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Nauczyciele podejmują działania na rzecz podniesienia aktywności czytelniczej poprzez:</w:t>
      </w:r>
    </w:p>
    <w:p w14:paraId="52DE4628" w14:textId="77777777" w:rsidR="001B2438" w:rsidRPr="00C25769" w:rsidRDefault="004D3658" w:rsidP="0050532C">
      <w:pPr>
        <w:pStyle w:val="Akapitzlist1"/>
        <w:numPr>
          <w:ilvl w:val="0"/>
          <w:numId w:val="17"/>
        </w:numPr>
        <w:spacing w:before="120" w:line="360" w:lineRule="auto"/>
        <w:ind w:left="1276" w:hanging="283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prowadzenie lekcji bibliotecznych;</w:t>
      </w:r>
    </w:p>
    <w:p w14:paraId="3436573B" w14:textId="386570D8" w:rsidR="001B2438" w:rsidRPr="00C25769" w:rsidRDefault="004D3658" w:rsidP="0050532C">
      <w:pPr>
        <w:pStyle w:val="Akapitzlist1"/>
        <w:numPr>
          <w:ilvl w:val="0"/>
          <w:numId w:val="17"/>
        </w:numPr>
        <w:spacing w:before="120" w:line="360" w:lineRule="auto"/>
        <w:ind w:left="1276" w:hanging="283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organizowanie spotkań z twórcami literatury, wolontariuszami, pracownikami bibliotek miejskich;</w:t>
      </w:r>
    </w:p>
    <w:p w14:paraId="23BD3F16" w14:textId="77777777" w:rsidR="001B2438" w:rsidRPr="00C25769" w:rsidRDefault="004D3658" w:rsidP="0050532C">
      <w:pPr>
        <w:pStyle w:val="Akapitzlist1"/>
        <w:numPr>
          <w:ilvl w:val="0"/>
          <w:numId w:val="17"/>
        </w:numPr>
        <w:spacing w:before="120" w:line="360" w:lineRule="auto"/>
        <w:ind w:left="1276" w:hanging="283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gromadzenie zbiorów książek, czasopism, płyt oraz innych nośników cyfrowych;</w:t>
      </w:r>
    </w:p>
    <w:p w14:paraId="2E2A01DD" w14:textId="77777777" w:rsidR="001B2438" w:rsidRPr="00C25769" w:rsidRDefault="004D3658" w:rsidP="0050532C">
      <w:pPr>
        <w:pStyle w:val="Akapitzlist1"/>
        <w:numPr>
          <w:ilvl w:val="0"/>
          <w:numId w:val="17"/>
        </w:numPr>
        <w:spacing w:before="120" w:line="360" w:lineRule="auto"/>
        <w:ind w:left="1276" w:hanging="283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udzielanie pomocy uczniom w doborze wydawnictw ułatwiających opanowanie wiadomości szkolnych oraz rozwijaniu zainteresowań i uzdolnień;</w:t>
      </w:r>
    </w:p>
    <w:p w14:paraId="1C965115" w14:textId="77777777" w:rsidR="001B2438" w:rsidRPr="00C25769" w:rsidRDefault="004D3658" w:rsidP="0050532C">
      <w:pPr>
        <w:pStyle w:val="Akapitzlist1"/>
        <w:numPr>
          <w:ilvl w:val="0"/>
          <w:numId w:val="17"/>
        </w:numPr>
        <w:spacing w:before="120" w:line="360" w:lineRule="auto"/>
        <w:ind w:left="1276" w:hanging="283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udział w konkursach literackich, plastycznych, wystawach itp.;</w:t>
      </w:r>
    </w:p>
    <w:p w14:paraId="5BDB17D0" w14:textId="77777777" w:rsidR="00A20601" w:rsidRPr="00C25769" w:rsidRDefault="004D3658" w:rsidP="0050532C">
      <w:pPr>
        <w:pStyle w:val="Akapitzlist1"/>
        <w:numPr>
          <w:ilvl w:val="0"/>
          <w:numId w:val="17"/>
        </w:numPr>
        <w:spacing w:before="120" w:line="360" w:lineRule="auto"/>
        <w:ind w:left="1276" w:hanging="283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umożliwienie korzystania z Internetu, encyklopedii i programów multimedialnych.</w:t>
      </w:r>
    </w:p>
    <w:p w14:paraId="37AA50E8" w14:textId="77777777" w:rsidR="00A20601" w:rsidRPr="00C25769" w:rsidRDefault="004D3658" w:rsidP="00D372F4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lastRenderedPageBreak/>
        <w:t>§ 21</w:t>
      </w:r>
    </w:p>
    <w:p w14:paraId="24241964" w14:textId="490C846B" w:rsidR="00A20601" w:rsidRPr="00C25769" w:rsidRDefault="004D3658" w:rsidP="001D6D06">
      <w:pPr>
        <w:pStyle w:val="Akapitzlist1"/>
        <w:numPr>
          <w:ilvl w:val="1"/>
          <w:numId w:val="68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szkole mogą działać stowarzyszenia i organizacje (z wyjątkiem partii i organizacji politycznych), których celem statutowym jest działalność wychowawcza albo rozszerzanie i wzbogacanie form działalności dydaktycznej, wychowawczej i opiekuńczej szkoły.</w:t>
      </w:r>
    </w:p>
    <w:p w14:paraId="16BC8891" w14:textId="0040E83F" w:rsidR="00A20601" w:rsidRPr="00C25769" w:rsidRDefault="004D3658" w:rsidP="001D6D06">
      <w:pPr>
        <w:pStyle w:val="Akapitzlist1"/>
        <w:numPr>
          <w:ilvl w:val="1"/>
          <w:numId w:val="68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Dyrektor może wyrazić zgodę na działalność stowarzyszenia czy organizacji na terenie szkoły określając warunki współpracy w umowie zawartej pomiędzy podmiotem, o którym mowa, a dyrektorem.</w:t>
      </w:r>
    </w:p>
    <w:p w14:paraId="14F3B457" w14:textId="62A2463D" w:rsidR="001B2438" w:rsidRDefault="003164EC" w:rsidP="00F355A3">
      <w:pPr>
        <w:pStyle w:val="Nagwek2"/>
        <w:rPr>
          <w:rFonts w:asciiTheme="minorHAnsi" w:hAnsiTheme="minorHAnsi" w:cstheme="minorHAnsi"/>
          <w:color w:val="auto"/>
          <w:sz w:val="36"/>
          <w:szCs w:val="36"/>
        </w:rPr>
      </w:pPr>
      <w:r w:rsidRPr="00C25769">
        <w:rPr>
          <w:rFonts w:asciiTheme="minorHAnsi" w:hAnsiTheme="minorHAnsi" w:cstheme="minorHAnsi"/>
          <w:color w:val="auto"/>
          <w:sz w:val="36"/>
          <w:szCs w:val="36"/>
        </w:rPr>
        <w:t>Rozdział 5 - Nauczyciele i inni pracownicy szkoły</w:t>
      </w:r>
    </w:p>
    <w:p w14:paraId="066D6DF3" w14:textId="77777777" w:rsidR="001A2191" w:rsidRPr="001A2191" w:rsidRDefault="001A2191" w:rsidP="001A2191"/>
    <w:p w14:paraId="6EFD301C" w14:textId="77777777" w:rsidR="00A20601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22</w:t>
      </w:r>
    </w:p>
    <w:p w14:paraId="102379E0" w14:textId="54EB7CE3" w:rsidR="00A20601" w:rsidRPr="00510211" w:rsidRDefault="004D3658" w:rsidP="000A5FB8">
      <w:p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Szkoła za</w:t>
      </w:r>
      <w:r w:rsidR="00B87170">
        <w:rPr>
          <w:rFonts w:asciiTheme="minorHAnsi" w:hAnsiTheme="minorHAnsi" w:cstheme="minorHAnsi"/>
        </w:rPr>
        <w:t xml:space="preserve">trudnia nauczycieli i </w:t>
      </w:r>
      <w:r w:rsidR="00B87170" w:rsidRPr="00510211">
        <w:rPr>
          <w:rFonts w:asciiTheme="minorHAnsi" w:hAnsiTheme="minorHAnsi" w:cstheme="minorHAnsi"/>
        </w:rPr>
        <w:t>pracownik</w:t>
      </w:r>
      <w:r w:rsidR="00510211" w:rsidRPr="00510211">
        <w:rPr>
          <w:rFonts w:asciiTheme="minorHAnsi" w:hAnsiTheme="minorHAnsi" w:cstheme="minorHAnsi"/>
        </w:rPr>
        <w:t>a</w:t>
      </w:r>
      <w:r w:rsidR="00B87170" w:rsidRPr="00510211">
        <w:rPr>
          <w:rFonts w:asciiTheme="minorHAnsi" w:hAnsiTheme="minorHAnsi" w:cstheme="minorHAnsi"/>
        </w:rPr>
        <w:t xml:space="preserve"> samorządow</w:t>
      </w:r>
      <w:r w:rsidR="00510211" w:rsidRPr="00510211">
        <w:rPr>
          <w:rFonts w:asciiTheme="minorHAnsi" w:hAnsiTheme="minorHAnsi" w:cstheme="minorHAnsi"/>
        </w:rPr>
        <w:t>ego</w:t>
      </w:r>
      <w:r w:rsidRPr="00510211">
        <w:rPr>
          <w:rFonts w:asciiTheme="minorHAnsi" w:hAnsiTheme="minorHAnsi" w:cstheme="minorHAnsi"/>
        </w:rPr>
        <w:t xml:space="preserve"> na stanowisku niepedagogicznym</w:t>
      </w:r>
      <w:r w:rsidR="004273B8" w:rsidRPr="00510211">
        <w:rPr>
          <w:rFonts w:asciiTheme="minorHAnsi" w:hAnsiTheme="minorHAnsi" w:cstheme="minorHAnsi"/>
        </w:rPr>
        <w:t>.</w:t>
      </w:r>
    </w:p>
    <w:p w14:paraId="4FE8F9B4" w14:textId="7E6BFF06" w:rsidR="001B2438" w:rsidRPr="00510211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510211">
        <w:rPr>
          <w:rFonts w:asciiTheme="minorHAnsi" w:hAnsiTheme="minorHAnsi" w:cstheme="minorHAnsi"/>
          <w:color w:val="auto"/>
          <w:sz w:val="32"/>
          <w:szCs w:val="32"/>
        </w:rPr>
        <w:t>§ 23</w:t>
      </w:r>
    </w:p>
    <w:p w14:paraId="37C0539F" w14:textId="77777777" w:rsidR="001B2438" w:rsidRPr="00C25769" w:rsidRDefault="004D3658" w:rsidP="001D6D06">
      <w:pPr>
        <w:numPr>
          <w:ilvl w:val="0"/>
          <w:numId w:val="125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Dyrektor tworzy stanowisko pracownika administracyjnego ds. kadr i administracji.</w:t>
      </w:r>
    </w:p>
    <w:p w14:paraId="6854BD72" w14:textId="76224316" w:rsidR="001B2438" w:rsidRPr="00C25769" w:rsidRDefault="004D3658" w:rsidP="001D6D06">
      <w:pPr>
        <w:numPr>
          <w:ilvl w:val="0"/>
          <w:numId w:val="125"/>
        </w:numPr>
        <w:spacing w:before="120" w:line="360" w:lineRule="auto"/>
        <w:rPr>
          <w:rFonts w:asciiTheme="minorHAnsi" w:hAnsiTheme="minorHAnsi" w:cstheme="minorHAnsi"/>
          <w:shd w:val="clear" w:color="auto" w:fill="FFFFFF"/>
        </w:rPr>
      </w:pPr>
      <w:r w:rsidRPr="00C25769">
        <w:rPr>
          <w:rFonts w:asciiTheme="minorHAnsi" w:hAnsiTheme="minorHAnsi" w:cstheme="minorHAnsi"/>
        </w:rPr>
        <w:t>Zasady zatrudniania, kwalifikacje oraz zasady</w:t>
      </w:r>
      <w:r w:rsidR="004C5351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wynagradzania</w:t>
      </w:r>
      <w:r w:rsidR="004C5351" w:rsidRPr="00C25769">
        <w:rPr>
          <w:rFonts w:asciiTheme="minorHAnsi" w:hAnsiTheme="minorHAnsi" w:cstheme="minorHAnsi"/>
          <w:shd w:val="clear" w:color="auto" w:fill="FFFFFF"/>
        </w:rPr>
        <w:t xml:space="preserve"> </w:t>
      </w:r>
      <w:r w:rsidR="00B97DCB" w:rsidRPr="00C25769">
        <w:rPr>
          <w:rFonts w:asciiTheme="minorHAnsi" w:hAnsiTheme="minorHAnsi" w:cstheme="minorHAnsi"/>
          <w:shd w:val="clear" w:color="auto" w:fill="FFFFFF"/>
        </w:rPr>
        <w:t xml:space="preserve">pracownika </w:t>
      </w:r>
      <w:r w:rsidRPr="00C25769">
        <w:rPr>
          <w:rFonts w:asciiTheme="minorHAnsi" w:hAnsiTheme="minorHAnsi" w:cstheme="minorHAnsi"/>
          <w:shd w:val="clear" w:color="auto" w:fill="FFFFFF"/>
        </w:rPr>
        <w:t>administracyjnego określa ustawa</w:t>
      </w:r>
      <w:r w:rsidR="00B97DCB" w:rsidRPr="00C25769">
        <w:rPr>
          <w:rFonts w:asciiTheme="minorHAnsi" w:hAnsiTheme="minorHAnsi" w:cstheme="minorHAnsi"/>
          <w:shd w:val="clear" w:color="auto" w:fill="FFFFFF"/>
        </w:rPr>
        <w:t xml:space="preserve"> o pracownikach samorządowych, K</w:t>
      </w:r>
      <w:r w:rsidRPr="00C25769">
        <w:rPr>
          <w:rFonts w:asciiTheme="minorHAnsi" w:hAnsiTheme="minorHAnsi" w:cstheme="minorHAnsi"/>
          <w:shd w:val="clear" w:color="auto" w:fill="FFFFFF"/>
        </w:rPr>
        <w:t>odeks pracy i wydane na ich podstawie przepisy wykonawcze.</w:t>
      </w:r>
    </w:p>
    <w:p w14:paraId="674D5B92" w14:textId="0447CDC3" w:rsidR="001B2438" w:rsidRPr="00B87170" w:rsidRDefault="004D3658" w:rsidP="001D6D06">
      <w:pPr>
        <w:numPr>
          <w:ilvl w:val="0"/>
          <w:numId w:val="125"/>
        </w:numPr>
        <w:spacing w:before="120" w:line="360" w:lineRule="auto"/>
        <w:rPr>
          <w:rFonts w:asciiTheme="minorHAnsi" w:hAnsiTheme="minorHAnsi" w:cstheme="minorHAnsi"/>
        </w:rPr>
      </w:pPr>
      <w:r w:rsidRPr="00B87170">
        <w:rPr>
          <w:rFonts w:asciiTheme="minorHAnsi" w:hAnsiTheme="minorHAnsi" w:cstheme="minorHAnsi"/>
        </w:rPr>
        <w:t>Szczegółowy zakres obowiązków pracownika administracji ustala dyrektor szkoły. Zakresy obowiązków zawarte są w aktach osobowych poszczególnych pracowników</w:t>
      </w:r>
      <w:r w:rsidR="00B97DCB" w:rsidRPr="00B87170">
        <w:rPr>
          <w:rFonts w:asciiTheme="minorHAnsi" w:hAnsiTheme="minorHAnsi" w:cstheme="minorHAnsi"/>
        </w:rPr>
        <w:t>.</w:t>
      </w:r>
    </w:p>
    <w:p w14:paraId="1344A08B" w14:textId="77777777" w:rsidR="00A20601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24</w:t>
      </w:r>
    </w:p>
    <w:p w14:paraId="7F541CBB" w14:textId="45DA41D6" w:rsidR="00A20601" w:rsidRPr="00C25769" w:rsidRDefault="004D3658" w:rsidP="001D6D06">
      <w:pPr>
        <w:pStyle w:val="Akapitzlist"/>
        <w:numPr>
          <w:ilvl w:val="1"/>
          <w:numId w:val="69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Dla zapewnienia prawidłowego funkcjonowania szkoły tworzy się stanowisko wicedyrektora. Szczegółowy przydział czynności, uprawnień i odpowiedzialności określa zakres kompetencji.</w:t>
      </w:r>
    </w:p>
    <w:p w14:paraId="0BDDA12C" w14:textId="255BF5BD" w:rsidR="00A20601" w:rsidRPr="00C25769" w:rsidRDefault="004D3658" w:rsidP="001D6D06">
      <w:pPr>
        <w:pStyle w:val="Akapitzlist"/>
        <w:numPr>
          <w:ilvl w:val="1"/>
          <w:numId w:val="69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sytuacji, gdy dyrektor nie może pełnić obowiązków służbowych, zakres zastępstwa wicedyrektora obejmuje wszystkie zadania i kompetencje dyrektora.</w:t>
      </w:r>
    </w:p>
    <w:p w14:paraId="44A56347" w14:textId="77777777" w:rsidR="00A20601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25</w:t>
      </w:r>
    </w:p>
    <w:p w14:paraId="71448D11" w14:textId="2CEF374B" w:rsidR="00A20601" w:rsidRPr="00C25769" w:rsidRDefault="004D3658" w:rsidP="001D6D06">
      <w:pPr>
        <w:pStyle w:val="Akapitzlist"/>
        <w:numPr>
          <w:ilvl w:val="0"/>
          <w:numId w:val="7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szkole dopuszcza się utworzenie stanowiska kierownika szkoły filialnej.</w:t>
      </w:r>
    </w:p>
    <w:p w14:paraId="2C0E0736" w14:textId="22E027DF" w:rsidR="00A20601" w:rsidRPr="00C25769" w:rsidRDefault="004D3658" w:rsidP="001D6D06">
      <w:pPr>
        <w:pStyle w:val="Akapitzlist"/>
        <w:numPr>
          <w:ilvl w:val="0"/>
          <w:numId w:val="7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Szczegółowy zakres obowiązków, uprawnień, odpowiedzialności określa zakres kompetencji.</w:t>
      </w:r>
    </w:p>
    <w:p w14:paraId="73844516" w14:textId="77777777" w:rsidR="00A20601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26</w:t>
      </w:r>
    </w:p>
    <w:p w14:paraId="4CCAFA1A" w14:textId="373FF9BE" w:rsidR="001B2438" w:rsidRPr="00C25769" w:rsidRDefault="004D3658" w:rsidP="001D6D06">
      <w:pPr>
        <w:pStyle w:val="Akapitzlist"/>
        <w:numPr>
          <w:ilvl w:val="0"/>
          <w:numId w:val="71"/>
        </w:numPr>
        <w:spacing w:before="120" w:line="360" w:lineRule="auto"/>
        <w:ind w:left="426" w:hanging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Do zadań wychowawcy klasy należy w szczególności:</w:t>
      </w:r>
    </w:p>
    <w:p w14:paraId="21E99E19" w14:textId="41104E9C" w:rsidR="001B2438" w:rsidRPr="00C25769" w:rsidRDefault="004D3658" w:rsidP="0050532C">
      <w:pPr>
        <w:pStyle w:val="Akapitzlist1"/>
        <w:numPr>
          <w:ilvl w:val="0"/>
          <w:numId w:val="18"/>
        </w:numPr>
        <w:spacing w:before="120" w:line="360" w:lineRule="auto"/>
        <w:ind w:left="709" w:firstLine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tworzenie warunków wspomagających rozwój ucznia, jego proces uczenia się oraz przygotowanie do życia w rodzinie i w społeczeństwie;</w:t>
      </w:r>
    </w:p>
    <w:p w14:paraId="1A62F914" w14:textId="77777777" w:rsidR="001B2438" w:rsidRPr="00C25769" w:rsidRDefault="004D3658" w:rsidP="0050532C">
      <w:pPr>
        <w:pStyle w:val="Akapitzlist1"/>
        <w:numPr>
          <w:ilvl w:val="0"/>
          <w:numId w:val="18"/>
        </w:numPr>
        <w:spacing w:before="120" w:line="360" w:lineRule="auto"/>
        <w:ind w:left="709" w:firstLine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inspirowanie i wspomaganie działań zespołowych uczniów;</w:t>
      </w:r>
    </w:p>
    <w:p w14:paraId="765FCE40" w14:textId="77777777" w:rsidR="00850952" w:rsidRPr="00C25769" w:rsidRDefault="004D3658" w:rsidP="0050532C">
      <w:pPr>
        <w:pStyle w:val="Akapitzlist1"/>
        <w:numPr>
          <w:ilvl w:val="0"/>
          <w:numId w:val="18"/>
        </w:numPr>
        <w:spacing w:before="120" w:line="360" w:lineRule="auto"/>
        <w:ind w:left="709" w:firstLine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podejmowanie działań umożliwiających rozwiązywanie konfliktów w zespole uczniów oraz pomiędzy uczniami a innymi członkami społeczności w podmiocie leczniczym.</w:t>
      </w:r>
    </w:p>
    <w:p w14:paraId="5862ACB3" w14:textId="17E7F1A5" w:rsidR="001B2438" w:rsidRPr="00C25769" w:rsidRDefault="004D3658" w:rsidP="001D6D06">
      <w:pPr>
        <w:pStyle w:val="Akapitzlist1"/>
        <w:numPr>
          <w:ilvl w:val="0"/>
          <w:numId w:val="71"/>
        </w:numPr>
        <w:spacing w:before="120" w:line="360" w:lineRule="auto"/>
        <w:ind w:left="709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Wychowawca w celu realizacji zadań, o których mowa w ust. 1:</w:t>
      </w:r>
    </w:p>
    <w:p w14:paraId="5C882664" w14:textId="77777777" w:rsidR="001B2438" w:rsidRPr="00C25769" w:rsidRDefault="004D3658" w:rsidP="001D6D06">
      <w:pPr>
        <w:pStyle w:val="Akapitzlist1"/>
        <w:numPr>
          <w:ilvl w:val="0"/>
          <w:numId w:val="89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otacza opieką każdego ucznia;</w:t>
      </w:r>
    </w:p>
    <w:p w14:paraId="6E35C296" w14:textId="77777777" w:rsidR="001B2438" w:rsidRPr="00C25769" w:rsidRDefault="004D3658" w:rsidP="001D6D06">
      <w:pPr>
        <w:pStyle w:val="Akapitzlist1"/>
        <w:numPr>
          <w:ilvl w:val="0"/>
          <w:numId w:val="89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planuje i organizuje z uczniami i ich rodzicami różne formy działań rozwijających i integrujących uczniów;</w:t>
      </w:r>
    </w:p>
    <w:p w14:paraId="1F76E2CA" w14:textId="085A9F1E" w:rsidR="001B2438" w:rsidRPr="00C25769" w:rsidRDefault="004D3658" w:rsidP="001D6D06">
      <w:pPr>
        <w:pStyle w:val="Akapitzlist1"/>
        <w:numPr>
          <w:ilvl w:val="0"/>
          <w:numId w:val="89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współdziała z nauczycielami uczącymi w jego klasie, uzgadniając z nimi i koordynując ich działania wychowawcze wobec ogółu uczniów, a także wobec uczniów szczególnie uzdolnionych, jak i z różnymi trudnościami i niepowodzeniami;</w:t>
      </w:r>
    </w:p>
    <w:p w14:paraId="61212D31" w14:textId="77777777" w:rsidR="00BE508F" w:rsidRDefault="004D3658" w:rsidP="001D6D06">
      <w:pPr>
        <w:pStyle w:val="Akapitzlist1"/>
        <w:numPr>
          <w:ilvl w:val="0"/>
          <w:numId w:val="89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utrzymuje kontakt z rodzicami uczniów zgodnie z potrzebami w celu poznania </w:t>
      </w:r>
    </w:p>
    <w:p w14:paraId="2EE7213F" w14:textId="49872848" w:rsidR="001B2438" w:rsidRPr="00C25769" w:rsidRDefault="004D3658" w:rsidP="00BE508F">
      <w:pPr>
        <w:pStyle w:val="Akapitzlist1"/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i</w:t>
      </w:r>
      <w:r w:rsidR="00B31ECF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ustalenia potrzeb opiekuńczo-wychowawczych uczniów oraz udzielania pomocy w</w:t>
      </w:r>
      <w:r w:rsidR="00B31ECF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ich działaniach wychowawczych;</w:t>
      </w:r>
    </w:p>
    <w:p w14:paraId="73F33AC3" w14:textId="77777777" w:rsidR="001B2438" w:rsidRPr="00C25769" w:rsidRDefault="004D3658" w:rsidP="001D6D06">
      <w:pPr>
        <w:pStyle w:val="Akapitzlist1"/>
        <w:numPr>
          <w:ilvl w:val="0"/>
          <w:numId w:val="89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współpracuje z personelem medycznym w rozpoznawaniu potrzeb i trudności uczniów.</w:t>
      </w:r>
    </w:p>
    <w:p w14:paraId="4F09A49F" w14:textId="77777777" w:rsidR="00A20601" w:rsidRPr="00C25769" w:rsidRDefault="004D3658" w:rsidP="001D6D06">
      <w:pPr>
        <w:pStyle w:val="Akapitzlist1"/>
        <w:numPr>
          <w:ilvl w:val="0"/>
          <w:numId w:val="89"/>
        </w:numPr>
        <w:spacing w:before="120" w:line="360" w:lineRule="auto"/>
        <w:rPr>
          <w:rFonts w:asciiTheme="minorHAnsi" w:hAnsiTheme="minorHAnsi" w:cstheme="minorHAnsi"/>
          <w:color w:val="00B050"/>
        </w:rPr>
      </w:pPr>
      <w:r w:rsidRPr="00C25769">
        <w:rPr>
          <w:rFonts w:asciiTheme="minorHAnsi" w:hAnsiTheme="minorHAnsi" w:cstheme="minorHAnsi"/>
          <w:color w:val="auto"/>
        </w:rPr>
        <w:t>współpracuje ze szkołą macierzystą ucznia</w:t>
      </w:r>
      <w:r w:rsidRPr="007C6A92">
        <w:rPr>
          <w:rFonts w:asciiTheme="minorHAnsi" w:hAnsiTheme="minorHAnsi" w:cstheme="minorHAnsi"/>
          <w:color w:val="auto"/>
        </w:rPr>
        <w:t>.</w:t>
      </w:r>
    </w:p>
    <w:p w14:paraId="1BFCA0E8" w14:textId="1EE7CB42" w:rsidR="001B2438" w:rsidRPr="00C25769" w:rsidRDefault="004D3658" w:rsidP="001D6D06">
      <w:pPr>
        <w:pStyle w:val="Akapitzlist1"/>
        <w:numPr>
          <w:ilvl w:val="0"/>
          <w:numId w:val="71"/>
        </w:numPr>
        <w:spacing w:before="120" w:line="360" w:lineRule="auto"/>
        <w:ind w:left="567" w:hanging="141"/>
        <w:rPr>
          <w:rFonts w:asciiTheme="minorHAnsi" w:hAnsiTheme="minorHAnsi" w:cstheme="minorHAnsi"/>
          <w:color w:val="00B050"/>
        </w:rPr>
      </w:pPr>
      <w:r w:rsidRPr="00C25769">
        <w:rPr>
          <w:rFonts w:asciiTheme="minorHAnsi" w:hAnsiTheme="minorHAnsi" w:cstheme="minorHAnsi"/>
        </w:rPr>
        <w:t>Wychowawca klasy realizuje zadania wychowawcze poprzez:</w:t>
      </w:r>
    </w:p>
    <w:p w14:paraId="45B59F06" w14:textId="3F0B2684" w:rsidR="001B2438" w:rsidRPr="00C25769" w:rsidRDefault="004D3658" w:rsidP="001D6D06">
      <w:pPr>
        <w:pStyle w:val="Akapitzlist1"/>
        <w:numPr>
          <w:ilvl w:val="0"/>
          <w:numId w:val="9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opracowanie planu pracy wychowawcy klasy dla danej klasy lub klasy łączonej w oparciu o program wychowawczo-profilaktyczny szkoły;</w:t>
      </w:r>
    </w:p>
    <w:p w14:paraId="63A2929A" w14:textId="4FEE3044" w:rsidR="008730D2" w:rsidRPr="00C25769" w:rsidRDefault="004D3658" w:rsidP="001D6D06">
      <w:pPr>
        <w:pStyle w:val="Akapitzlist1"/>
        <w:numPr>
          <w:ilvl w:val="0"/>
          <w:numId w:val="90"/>
        </w:numPr>
        <w:spacing w:before="120" w:line="360" w:lineRule="auto"/>
        <w:rPr>
          <w:rFonts w:asciiTheme="minorHAnsi" w:hAnsiTheme="minorHAnsi" w:cstheme="minorHAnsi"/>
          <w:color w:val="00B050"/>
        </w:rPr>
      </w:pPr>
      <w:r w:rsidRPr="00C25769">
        <w:rPr>
          <w:rFonts w:asciiTheme="minorHAnsi" w:hAnsiTheme="minorHAnsi" w:cstheme="minorHAnsi"/>
        </w:rPr>
        <w:t xml:space="preserve">wskazywanie rodzicom uczniów możliwości zapoznania się z programem wychowawczo-profilaktycznym szkoły i zasadami oceniania na stronie internetowej szkoły </w:t>
      </w:r>
      <w:hyperlink r:id="rId8" w:history="1">
        <w:r w:rsidR="008730D2" w:rsidRPr="00C25769">
          <w:rPr>
            <w:rStyle w:val="Hipercze"/>
            <w:rFonts w:asciiTheme="minorHAnsi" w:hAnsiTheme="minorHAnsi" w:cstheme="minorHAnsi"/>
          </w:rPr>
          <w:t>www.sps146lodz.wikom.pl;</w:t>
        </w:r>
      </w:hyperlink>
    </w:p>
    <w:p w14:paraId="6EDF0D96" w14:textId="77777777" w:rsidR="001B2438" w:rsidRPr="00C25769" w:rsidRDefault="004D3658" w:rsidP="001D6D06">
      <w:pPr>
        <w:pStyle w:val="Akapitzlist1"/>
        <w:numPr>
          <w:ilvl w:val="0"/>
          <w:numId w:val="90"/>
        </w:numPr>
        <w:spacing w:before="120" w:line="360" w:lineRule="auto"/>
        <w:rPr>
          <w:rFonts w:asciiTheme="minorHAnsi" w:hAnsiTheme="minorHAnsi" w:cstheme="minorHAnsi"/>
          <w:color w:val="00B050"/>
        </w:rPr>
      </w:pPr>
      <w:r w:rsidRPr="00C25769">
        <w:rPr>
          <w:rFonts w:asciiTheme="minorHAnsi" w:hAnsiTheme="minorHAnsi" w:cstheme="minorHAnsi"/>
        </w:rPr>
        <w:t>współpracę z rodzicami, nauczycielami, personelem medycznym;</w:t>
      </w:r>
    </w:p>
    <w:p w14:paraId="7E19260E" w14:textId="77777777" w:rsidR="001B2438" w:rsidRPr="00C25769" w:rsidRDefault="004D3658" w:rsidP="001D6D06">
      <w:pPr>
        <w:pStyle w:val="Akapitzlist1"/>
        <w:numPr>
          <w:ilvl w:val="0"/>
          <w:numId w:val="9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konsultowanie z rodzicami, lekarzem, psychologiem szpitalnym poziomu wydolności i psychofizycznego rozwoju uczniów;</w:t>
      </w:r>
    </w:p>
    <w:p w14:paraId="25D5DCF3" w14:textId="3E4EF3E3" w:rsidR="001B2438" w:rsidRPr="00C25769" w:rsidRDefault="004D3658" w:rsidP="001D6D06">
      <w:pPr>
        <w:pStyle w:val="Akapitzlist1"/>
        <w:numPr>
          <w:ilvl w:val="0"/>
          <w:numId w:val="9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informowanie rodziców ucznia o uzyskiwanych przez niego ocenach bieżących z poszczególnych zajęć edukacyjnych oraz osiągnięciach, sukcesach, trudnościach w nauce, niepowodzeniach szkolnych, problemach wychowawczych;</w:t>
      </w:r>
    </w:p>
    <w:p w14:paraId="188A257B" w14:textId="77777777" w:rsidR="00C11074" w:rsidRPr="00C25769" w:rsidRDefault="004D3658" w:rsidP="001D6D06">
      <w:pPr>
        <w:pStyle w:val="Akapitzlist1"/>
        <w:numPr>
          <w:ilvl w:val="0"/>
          <w:numId w:val="9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udzielanie uczniom w warunkach szkoły w podmiocie leczniczym wsparcia psychologiczno-pedagogicznego;</w:t>
      </w:r>
    </w:p>
    <w:p w14:paraId="06CC92F0" w14:textId="77777777" w:rsidR="001B2438" w:rsidRPr="00C25769" w:rsidRDefault="004D3658" w:rsidP="001D6D06">
      <w:pPr>
        <w:pStyle w:val="Akapitzlist1"/>
        <w:numPr>
          <w:ilvl w:val="0"/>
          <w:numId w:val="9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dbanie o prawidłowe stosunki między wychowankami;</w:t>
      </w:r>
    </w:p>
    <w:p w14:paraId="712DBDF4" w14:textId="77777777" w:rsidR="001B2438" w:rsidRPr="00C25769" w:rsidRDefault="004D3658" w:rsidP="001D6D06">
      <w:pPr>
        <w:pStyle w:val="Akapitzlist1"/>
        <w:numPr>
          <w:ilvl w:val="0"/>
          <w:numId w:val="9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wdrażanie zasad zdrowego stylu życia oraz przestrzegania zasad bhp w szkole i poza nią;</w:t>
      </w:r>
    </w:p>
    <w:p w14:paraId="02DD1F66" w14:textId="20F54F21" w:rsidR="001B2438" w:rsidRPr="00C25769" w:rsidRDefault="004D3658" w:rsidP="001D6D06">
      <w:pPr>
        <w:pStyle w:val="Akapitzlist1"/>
        <w:numPr>
          <w:ilvl w:val="0"/>
          <w:numId w:val="9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podejmowanie niezbędnych działań profilaktycznych, opiekuńczych</w:t>
      </w:r>
      <w:r w:rsidR="005F0815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i</w:t>
      </w:r>
      <w:r w:rsidR="005F0815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wychowawczych;</w:t>
      </w:r>
    </w:p>
    <w:p w14:paraId="519A4F49" w14:textId="77777777" w:rsidR="005A176C" w:rsidRPr="00C25769" w:rsidRDefault="004D3658" w:rsidP="001D6D06">
      <w:pPr>
        <w:pStyle w:val="Akapitzlist1"/>
        <w:numPr>
          <w:ilvl w:val="0"/>
          <w:numId w:val="9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rzetelne, systematyczne i terminowe prowadzenie dokumentacji.</w:t>
      </w:r>
    </w:p>
    <w:p w14:paraId="15D9FF75" w14:textId="4B1A4B7C" w:rsidR="002C7710" w:rsidRPr="00C25769" w:rsidRDefault="004D3658" w:rsidP="001D6D06">
      <w:pPr>
        <w:pStyle w:val="Akapitzlist1"/>
        <w:numPr>
          <w:ilvl w:val="0"/>
          <w:numId w:val="9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Wychowawca klasy ma prawo korzystać w swojej pracy z pomocy merytorycznej i metodycznej ze strony właściwych placówek i instytucji oświatowych.</w:t>
      </w:r>
    </w:p>
    <w:p w14:paraId="3F8A1DE3" w14:textId="77777777" w:rsidR="00850952" w:rsidRPr="00C25769" w:rsidRDefault="004D3658" w:rsidP="001A2191">
      <w:pPr>
        <w:pStyle w:val="Nagwek3"/>
        <w:ind w:left="142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27</w:t>
      </w:r>
    </w:p>
    <w:p w14:paraId="599CA03A" w14:textId="7F5188FC" w:rsidR="0034706B" w:rsidRPr="00C25769" w:rsidRDefault="004D3658" w:rsidP="001D6D06">
      <w:pPr>
        <w:pStyle w:val="Akapitzlist1"/>
        <w:numPr>
          <w:ilvl w:val="1"/>
          <w:numId w:val="7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Nauczyciel w swoich działaniach dydaktycznych, wychowawczych i opiekuńczych ma obowiązek kierowania się dobrem uczniów, troską o ich zdrowie, postawę moralną i</w:t>
      </w:r>
      <w:r w:rsidR="00073144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obywatelską z poszanowaniem godności osobistej ucznia, w oparciu o zasady solidarności, demokracji, tolerancji, sprawiedliwości i wolności.</w:t>
      </w:r>
    </w:p>
    <w:p w14:paraId="66D218E8" w14:textId="534B4A39" w:rsidR="0034706B" w:rsidRPr="00C25769" w:rsidRDefault="004D3658" w:rsidP="001D6D06">
      <w:pPr>
        <w:pStyle w:val="Akapitzlist1"/>
        <w:numPr>
          <w:ilvl w:val="1"/>
          <w:numId w:val="7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Nauczyciel obowiązany jest rzetelnie realizować zadania związane z powierzonym mu stanowiskiem oraz podstawowymi funkcjami szkoły: dydaktyczną, wychowawczą i</w:t>
      </w:r>
      <w:r w:rsidR="0060577D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opiekuńczą.</w:t>
      </w:r>
    </w:p>
    <w:p w14:paraId="46D30FAB" w14:textId="7E9BD53E" w:rsidR="0034706B" w:rsidRPr="00C25769" w:rsidRDefault="004D3658" w:rsidP="001D6D06">
      <w:pPr>
        <w:pStyle w:val="Akapitzlist1"/>
        <w:numPr>
          <w:ilvl w:val="1"/>
          <w:numId w:val="7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Nauczyciel ma obowiązek wykonywać inne zadania i czynności wynikające z zadań statutowych i regulaminowych szkoły.</w:t>
      </w:r>
    </w:p>
    <w:p w14:paraId="49EEDFD5" w14:textId="77777777" w:rsidR="00677794" w:rsidRPr="00C25769" w:rsidRDefault="004D3658" w:rsidP="001A2191">
      <w:pPr>
        <w:pStyle w:val="Nagwek3"/>
        <w:ind w:left="142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28</w:t>
      </w:r>
    </w:p>
    <w:p w14:paraId="504DF687" w14:textId="08FABCF7" w:rsidR="001B2438" w:rsidRPr="00C25769" w:rsidRDefault="004D3658" w:rsidP="001D6D06">
      <w:pPr>
        <w:pStyle w:val="Akapitzlist1"/>
        <w:numPr>
          <w:ilvl w:val="2"/>
          <w:numId w:val="72"/>
        </w:numPr>
        <w:tabs>
          <w:tab w:val="clear" w:pos="1080"/>
        </w:tabs>
        <w:spacing w:before="120" w:line="360" w:lineRule="auto"/>
        <w:ind w:left="709" w:hanging="283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Do zadań nauczyciela zajęć dydaktycznych należy w szczególności:</w:t>
      </w:r>
    </w:p>
    <w:p w14:paraId="59F78251" w14:textId="77777777" w:rsidR="001B2438" w:rsidRPr="00C25769" w:rsidRDefault="004D3658" w:rsidP="00381B6C">
      <w:pPr>
        <w:pStyle w:val="Akapitzlist1"/>
        <w:numPr>
          <w:ilvl w:val="0"/>
          <w:numId w:val="19"/>
        </w:numPr>
        <w:spacing w:before="120" w:line="360" w:lineRule="auto"/>
        <w:ind w:left="1134" w:hanging="141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dbanie o prawidłowy przebieg procesu dydaktycznego;</w:t>
      </w:r>
    </w:p>
    <w:p w14:paraId="074F3F23" w14:textId="77777777" w:rsidR="001B2438" w:rsidRPr="00C25769" w:rsidRDefault="004D3658" w:rsidP="00381B6C">
      <w:pPr>
        <w:pStyle w:val="Akapitzlist1"/>
        <w:numPr>
          <w:ilvl w:val="0"/>
          <w:numId w:val="19"/>
        </w:numPr>
        <w:spacing w:before="120" w:line="360" w:lineRule="auto"/>
        <w:ind w:left="1134" w:hanging="141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kształtowanie dzieci i młodzieży w umiłowaniu Ojczyzny i w poszanowaniu Konstytucji RP w atmosferze wolności sumienia, i szacunku dla drugiego człowieka;</w:t>
      </w:r>
    </w:p>
    <w:p w14:paraId="0635CFCD" w14:textId="77777777" w:rsidR="001B2438" w:rsidRPr="00C25769" w:rsidRDefault="004D3658" w:rsidP="00381B6C">
      <w:pPr>
        <w:pStyle w:val="Akapitzlist1"/>
        <w:numPr>
          <w:ilvl w:val="0"/>
          <w:numId w:val="19"/>
        </w:numPr>
        <w:spacing w:before="120" w:line="360" w:lineRule="auto"/>
        <w:ind w:left="1134" w:hanging="141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kształtowanie u uczniów postawy moralnej i obywatelskiej zgodnie z ideą demokracji, pokoju i przyjaźni między ludźmi różnych narodów, ras i światopoglądów;</w:t>
      </w:r>
    </w:p>
    <w:p w14:paraId="597193C8" w14:textId="77777777" w:rsidR="001B2438" w:rsidRPr="00C25769" w:rsidRDefault="004D3658" w:rsidP="00381B6C">
      <w:pPr>
        <w:pStyle w:val="Akapitzlist1"/>
        <w:numPr>
          <w:ilvl w:val="0"/>
          <w:numId w:val="19"/>
        </w:numPr>
        <w:spacing w:before="120" w:line="360" w:lineRule="auto"/>
        <w:ind w:left="1134" w:hanging="141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właściwy dobór programu nauczania i sposobu jego realizacji;</w:t>
      </w:r>
    </w:p>
    <w:p w14:paraId="753F5537" w14:textId="77777777" w:rsidR="001B2438" w:rsidRPr="00C25769" w:rsidRDefault="004D3658" w:rsidP="00381B6C">
      <w:pPr>
        <w:pStyle w:val="Akapitzlist1"/>
        <w:numPr>
          <w:ilvl w:val="0"/>
          <w:numId w:val="19"/>
        </w:numPr>
        <w:spacing w:before="120" w:line="360" w:lineRule="auto"/>
        <w:ind w:left="1134" w:hanging="141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prawidłowe przygotowanie do lekcji pod względem merytorycznym i metodycznym, wykazywane się inwencją twórczą;</w:t>
      </w:r>
    </w:p>
    <w:p w14:paraId="19B51EF6" w14:textId="77777777" w:rsidR="001B2438" w:rsidRPr="00C25769" w:rsidRDefault="004D3658" w:rsidP="00381B6C">
      <w:pPr>
        <w:pStyle w:val="Akapitzlist1"/>
        <w:numPr>
          <w:ilvl w:val="0"/>
          <w:numId w:val="19"/>
        </w:numPr>
        <w:spacing w:before="120" w:line="360" w:lineRule="auto"/>
        <w:ind w:left="1134" w:hanging="141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dbanie o warsztat pracy;</w:t>
      </w:r>
      <w:r w:rsidR="00C850BF" w:rsidRPr="00C25769">
        <w:rPr>
          <w:rFonts w:asciiTheme="minorHAnsi" w:hAnsiTheme="minorHAnsi" w:cstheme="minorHAnsi"/>
        </w:rPr>
        <w:t xml:space="preserve"> </w:t>
      </w:r>
    </w:p>
    <w:p w14:paraId="54718022" w14:textId="2470E42F" w:rsidR="001B2438" w:rsidRPr="00C25769" w:rsidRDefault="004D3658" w:rsidP="00381B6C">
      <w:pPr>
        <w:pStyle w:val="Akapitzlist1"/>
        <w:numPr>
          <w:ilvl w:val="0"/>
          <w:numId w:val="19"/>
        </w:numPr>
        <w:spacing w:before="120" w:line="360" w:lineRule="auto"/>
        <w:ind w:left="1134" w:hanging="141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udzielanie pomocy uczniom w przezwyciężaniu niepowodzeń szkolnych w oparciu o</w:t>
      </w:r>
      <w:r w:rsidR="00381B6C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rozpoznanie ich potrzeb;</w:t>
      </w:r>
    </w:p>
    <w:p w14:paraId="214D7E1B" w14:textId="77777777" w:rsidR="001B2438" w:rsidRPr="00C25769" w:rsidRDefault="004D3658" w:rsidP="00381B6C">
      <w:pPr>
        <w:pStyle w:val="Akapitzlist1"/>
        <w:numPr>
          <w:ilvl w:val="0"/>
          <w:numId w:val="19"/>
        </w:numPr>
        <w:spacing w:before="120" w:line="360" w:lineRule="auto"/>
        <w:ind w:left="1134" w:hanging="141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stosowanie indywidualizacji w ocenianiu postępów ucznia w nauce w sposób bezstronny i sprawiedliwy, zgodny z WZO;</w:t>
      </w:r>
    </w:p>
    <w:p w14:paraId="34EB9EE9" w14:textId="77777777" w:rsidR="001B2438" w:rsidRPr="00C25769" w:rsidRDefault="004D3658" w:rsidP="00381B6C">
      <w:pPr>
        <w:pStyle w:val="Akapitzlist1"/>
        <w:numPr>
          <w:ilvl w:val="0"/>
          <w:numId w:val="19"/>
        </w:numPr>
        <w:spacing w:before="120" w:line="360" w:lineRule="auto"/>
        <w:ind w:left="1134" w:hanging="141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praca z uczniem zdolnym oraz mającym trudności w nauce;</w:t>
      </w:r>
    </w:p>
    <w:p w14:paraId="4E3C26F6" w14:textId="47953D6A" w:rsidR="001B2438" w:rsidRPr="00C25769" w:rsidRDefault="004D3658" w:rsidP="0050532C">
      <w:pPr>
        <w:pStyle w:val="Akapitzlist1"/>
        <w:numPr>
          <w:ilvl w:val="0"/>
          <w:numId w:val="19"/>
        </w:numPr>
        <w:spacing w:before="120" w:line="360" w:lineRule="auto"/>
        <w:ind w:left="851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poznanie ucznia, współpracy z rodzicami, personelem medycznym</w:t>
      </w:r>
      <w:r w:rsidR="002C7710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i szkołą macierzystą;</w:t>
      </w:r>
    </w:p>
    <w:p w14:paraId="74AF8ECB" w14:textId="77777777" w:rsidR="001B2438" w:rsidRPr="00C25769" w:rsidRDefault="004D3658" w:rsidP="0050532C">
      <w:pPr>
        <w:pStyle w:val="Akapitzlist1"/>
        <w:numPr>
          <w:ilvl w:val="0"/>
          <w:numId w:val="19"/>
        </w:numPr>
        <w:spacing w:before="120" w:line="360" w:lineRule="auto"/>
        <w:ind w:left="851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doskonalenie swoich umiejętności dydaktycznych</w:t>
      </w:r>
      <w:r w:rsidRPr="00C25769">
        <w:rPr>
          <w:rFonts w:asciiTheme="minorHAnsi" w:hAnsiTheme="minorHAnsi" w:cstheme="minorHAnsi"/>
          <w:color w:val="008080"/>
        </w:rPr>
        <w:t xml:space="preserve"> </w:t>
      </w:r>
      <w:r w:rsidRPr="00C25769">
        <w:rPr>
          <w:rFonts w:asciiTheme="minorHAnsi" w:hAnsiTheme="minorHAnsi" w:cstheme="minorHAnsi"/>
        </w:rPr>
        <w:t>i podnoszenie poziomu wiedzy;</w:t>
      </w:r>
    </w:p>
    <w:p w14:paraId="0E060360" w14:textId="77777777" w:rsidR="001B2438" w:rsidRPr="00C25769" w:rsidRDefault="004D3658" w:rsidP="0050532C">
      <w:pPr>
        <w:pStyle w:val="Akapitzlist1"/>
        <w:numPr>
          <w:ilvl w:val="0"/>
          <w:numId w:val="19"/>
        </w:numPr>
        <w:spacing w:before="120" w:line="360" w:lineRule="auto"/>
        <w:ind w:left="851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systematyczne prowadzenie dokumentacji;</w:t>
      </w:r>
    </w:p>
    <w:p w14:paraId="17BC36A5" w14:textId="77777777" w:rsidR="001B2438" w:rsidRPr="00C25769" w:rsidRDefault="004D3658" w:rsidP="0050532C">
      <w:pPr>
        <w:pStyle w:val="Akapitzlist1"/>
        <w:numPr>
          <w:ilvl w:val="0"/>
          <w:numId w:val="19"/>
        </w:numPr>
        <w:spacing w:before="120" w:line="360" w:lineRule="auto"/>
        <w:ind w:left="851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decydowanie o ocenie bieżącej postępów swoich uczniów;</w:t>
      </w:r>
    </w:p>
    <w:p w14:paraId="2A891755" w14:textId="77777777" w:rsidR="001B2438" w:rsidRPr="00C25769" w:rsidRDefault="004D3658" w:rsidP="0050532C">
      <w:pPr>
        <w:pStyle w:val="Akapitzlist1"/>
        <w:numPr>
          <w:ilvl w:val="0"/>
          <w:numId w:val="19"/>
        </w:numPr>
        <w:spacing w:before="120" w:line="360" w:lineRule="auto"/>
        <w:ind w:left="851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wnioskowanie w sprawie nagród i wyróżnień oraz kar dla uczniów;</w:t>
      </w:r>
    </w:p>
    <w:p w14:paraId="01661F74" w14:textId="77777777" w:rsidR="009E62E8" w:rsidRDefault="004D3658" w:rsidP="009E62E8">
      <w:pPr>
        <w:pStyle w:val="Akapitzlist1"/>
        <w:numPr>
          <w:ilvl w:val="0"/>
          <w:numId w:val="19"/>
        </w:numPr>
        <w:spacing w:before="120" w:line="360" w:lineRule="auto"/>
        <w:ind w:left="851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kierowanie się dobrem uczniów, troską o ich zdrowie, postawę moralną i obywatelską, poszanowanie godności ucznia.</w:t>
      </w:r>
    </w:p>
    <w:p w14:paraId="1109C091" w14:textId="45D160C9" w:rsidR="00B87170" w:rsidRPr="00FA11AB" w:rsidRDefault="00465910" w:rsidP="009E62E8">
      <w:pPr>
        <w:pStyle w:val="Akapitzlist1"/>
        <w:numPr>
          <w:ilvl w:val="0"/>
          <w:numId w:val="19"/>
        </w:numPr>
        <w:spacing w:before="120" w:line="360" w:lineRule="auto"/>
        <w:ind w:left="851" w:firstLine="0"/>
        <w:rPr>
          <w:rFonts w:asciiTheme="minorHAnsi" w:hAnsiTheme="minorHAnsi" w:cstheme="minorHAnsi"/>
          <w:color w:val="auto"/>
        </w:rPr>
      </w:pPr>
      <w:r w:rsidRPr="009E62E8">
        <w:rPr>
          <w:rFonts w:asciiTheme="minorHAnsi" w:hAnsiTheme="minorHAnsi" w:cstheme="minorHAnsi"/>
          <w:color w:val="00B050"/>
        </w:rPr>
        <w:t xml:space="preserve"> </w:t>
      </w:r>
      <w:r w:rsidRPr="00FA11AB">
        <w:rPr>
          <w:rFonts w:asciiTheme="minorHAnsi" w:hAnsiTheme="minorHAnsi" w:cstheme="minorHAnsi"/>
          <w:color w:val="auto"/>
        </w:rPr>
        <w:t>r</w:t>
      </w:r>
      <w:r w:rsidR="00B87170" w:rsidRPr="00FA11AB">
        <w:rPr>
          <w:rFonts w:asciiTheme="minorHAnsi" w:hAnsiTheme="minorHAnsi" w:cstheme="minorHAnsi"/>
          <w:color w:val="auto"/>
        </w:rPr>
        <w:t>ealizowanie godziny dostępności dla uczniów i rodziców</w:t>
      </w:r>
    </w:p>
    <w:p w14:paraId="2FBEFC1F" w14:textId="77777777" w:rsidR="00677794" w:rsidRPr="00FA11AB" w:rsidRDefault="004D3658" w:rsidP="00073144">
      <w:pPr>
        <w:pStyle w:val="Nagwek3"/>
        <w:ind w:left="284"/>
        <w:rPr>
          <w:rFonts w:asciiTheme="minorHAnsi" w:hAnsiTheme="minorHAnsi" w:cstheme="minorHAnsi"/>
          <w:color w:val="auto"/>
          <w:sz w:val="32"/>
          <w:szCs w:val="32"/>
        </w:rPr>
      </w:pPr>
      <w:r w:rsidRPr="00FA11AB">
        <w:rPr>
          <w:rFonts w:asciiTheme="minorHAnsi" w:hAnsiTheme="minorHAnsi" w:cstheme="minorHAnsi"/>
          <w:color w:val="auto"/>
          <w:sz w:val="32"/>
          <w:szCs w:val="32"/>
        </w:rPr>
        <w:t>§ 29</w:t>
      </w:r>
    </w:p>
    <w:p w14:paraId="469471BA" w14:textId="64A755F3" w:rsidR="001B2438" w:rsidRPr="00C25769" w:rsidRDefault="004D3658" w:rsidP="001D6D06">
      <w:pPr>
        <w:pStyle w:val="Akapitzlist1"/>
        <w:numPr>
          <w:ilvl w:val="3"/>
          <w:numId w:val="72"/>
        </w:numPr>
        <w:tabs>
          <w:tab w:val="clear" w:pos="1440"/>
        </w:tabs>
        <w:spacing w:before="120" w:line="360" w:lineRule="auto"/>
        <w:ind w:left="709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Do zadań nauczyciela pozalekcyjnego zespołu zajęć wychowawczych należy w szczególności:</w:t>
      </w:r>
    </w:p>
    <w:p w14:paraId="47DBC031" w14:textId="77777777" w:rsidR="001B2438" w:rsidRPr="00C25769" w:rsidRDefault="004D3658" w:rsidP="001D6D06">
      <w:pPr>
        <w:pStyle w:val="Akapitzlist1"/>
        <w:numPr>
          <w:ilvl w:val="0"/>
          <w:numId w:val="12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kierowanie się dobrem dziecka;</w:t>
      </w:r>
    </w:p>
    <w:p w14:paraId="5468E68D" w14:textId="77777777" w:rsidR="001B2438" w:rsidRPr="00C25769" w:rsidRDefault="004D3658" w:rsidP="001D6D06">
      <w:pPr>
        <w:pStyle w:val="Akapitzlist1"/>
        <w:numPr>
          <w:ilvl w:val="0"/>
          <w:numId w:val="12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wdrażanie działań wychowawczych i profilaktycznych;</w:t>
      </w:r>
    </w:p>
    <w:p w14:paraId="57618564" w14:textId="77777777" w:rsidR="001B2438" w:rsidRPr="00C25769" w:rsidRDefault="004D3658" w:rsidP="001D6D06">
      <w:pPr>
        <w:pStyle w:val="Akapitzlist1"/>
        <w:numPr>
          <w:ilvl w:val="0"/>
          <w:numId w:val="12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planowanie pracy opiekuńczo-wychowawczej poprzez stosowanie odpowiednio dobranych treści, form i metod pracy;</w:t>
      </w:r>
    </w:p>
    <w:p w14:paraId="534722D2" w14:textId="77777777" w:rsidR="001B2438" w:rsidRPr="00C25769" w:rsidRDefault="004D3658" w:rsidP="001D6D06">
      <w:pPr>
        <w:pStyle w:val="Akapitzlist1"/>
        <w:numPr>
          <w:ilvl w:val="0"/>
          <w:numId w:val="12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kształtowanie u wychowanków postawy moralnej i obywatelskiej zgodnie z ideą demokracji, pokoju i przyjaźni między ludźmi różnych narodów, ras i światopoglądów;</w:t>
      </w:r>
    </w:p>
    <w:p w14:paraId="6B0FB5CB" w14:textId="77777777" w:rsidR="001B2438" w:rsidRPr="00C25769" w:rsidRDefault="004D3658" w:rsidP="001D6D06">
      <w:pPr>
        <w:pStyle w:val="Akapitzlist1"/>
        <w:numPr>
          <w:ilvl w:val="0"/>
          <w:numId w:val="12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organizowanie zajęć dostosowanych do możliwości psychofizycznych dzieci;</w:t>
      </w:r>
    </w:p>
    <w:p w14:paraId="54BE0EFA" w14:textId="77777777" w:rsidR="001B2438" w:rsidRPr="00C25769" w:rsidRDefault="004D3658" w:rsidP="001D6D06">
      <w:pPr>
        <w:pStyle w:val="Akapitzlist1"/>
        <w:numPr>
          <w:ilvl w:val="0"/>
          <w:numId w:val="12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wspieranie rozwoju psychofizycznego uczniów, zdolności i zainteresowań;</w:t>
      </w:r>
    </w:p>
    <w:p w14:paraId="1A516BC2" w14:textId="77777777" w:rsidR="001B2438" w:rsidRPr="00C25769" w:rsidRDefault="004D3658" w:rsidP="001D6D06">
      <w:pPr>
        <w:pStyle w:val="Akapitzlist1"/>
        <w:numPr>
          <w:ilvl w:val="0"/>
          <w:numId w:val="12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indywidualizacja działań poprzez dostosowanie do potrzeb wychowanków;</w:t>
      </w:r>
    </w:p>
    <w:p w14:paraId="409FAA46" w14:textId="77777777" w:rsidR="001B2438" w:rsidRPr="00C25769" w:rsidRDefault="004D3658" w:rsidP="001D6D06">
      <w:pPr>
        <w:pStyle w:val="Akapitzlist1"/>
        <w:numPr>
          <w:ilvl w:val="1"/>
          <w:numId w:val="135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wnioskowanie w sprawie nagród i wyróżnień oraz kar dla uczniów;</w:t>
      </w:r>
    </w:p>
    <w:p w14:paraId="48540D21" w14:textId="77777777" w:rsidR="001B2438" w:rsidRPr="00C25769" w:rsidRDefault="004D3658" w:rsidP="001D6D06">
      <w:pPr>
        <w:pStyle w:val="Akapitzlist1"/>
        <w:numPr>
          <w:ilvl w:val="1"/>
          <w:numId w:val="135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współpraca z rodzicami, personelem medycznym i szkołą macierzystą;</w:t>
      </w:r>
    </w:p>
    <w:p w14:paraId="5B8892B0" w14:textId="77777777" w:rsidR="001B2438" w:rsidRPr="00C25769" w:rsidRDefault="004D3658" w:rsidP="001D6D06">
      <w:pPr>
        <w:pStyle w:val="Akapitzlist1"/>
        <w:numPr>
          <w:ilvl w:val="1"/>
          <w:numId w:val="135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dbanie o dobro placówki i powierzone mienie będące własnością szkoły;</w:t>
      </w:r>
    </w:p>
    <w:p w14:paraId="4EAC9857" w14:textId="77777777" w:rsidR="00677794" w:rsidRDefault="004D3658" w:rsidP="001D6D06">
      <w:pPr>
        <w:pStyle w:val="Akapitzlist1"/>
        <w:numPr>
          <w:ilvl w:val="1"/>
          <w:numId w:val="135"/>
        </w:numPr>
        <w:spacing w:before="120" w:line="360" w:lineRule="auto"/>
        <w:rPr>
          <w:rFonts w:asciiTheme="minorHAnsi" w:hAnsiTheme="minorHAnsi" w:cstheme="minorHAnsi"/>
          <w:color w:val="auto"/>
        </w:rPr>
      </w:pPr>
      <w:r w:rsidRPr="00C25769">
        <w:rPr>
          <w:rFonts w:asciiTheme="minorHAnsi" w:hAnsiTheme="minorHAnsi" w:cstheme="minorHAnsi"/>
          <w:color w:val="auto"/>
        </w:rPr>
        <w:t>systematyczne rzetelne, terminowe prowadzenie dokumentacji.</w:t>
      </w:r>
    </w:p>
    <w:p w14:paraId="4560943E" w14:textId="2CCB579D" w:rsidR="00B87170" w:rsidRPr="00FA11AB" w:rsidRDefault="00B87170" w:rsidP="001D6D06">
      <w:pPr>
        <w:pStyle w:val="Akapitzlist1"/>
        <w:numPr>
          <w:ilvl w:val="0"/>
          <w:numId w:val="126"/>
        </w:numPr>
        <w:spacing w:before="120" w:line="360" w:lineRule="auto"/>
        <w:rPr>
          <w:rFonts w:asciiTheme="minorHAnsi" w:hAnsiTheme="minorHAnsi" w:cstheme="minorHAnsi"/>
          <w:color w:val="auto"/>
        </w:rPr>
      </w:pPr>
      <w:r w:rsidRPr="00FA11AB">
        <w:rPr>
          <w:rFonts w:asciiTheme="minorHAnsi" w:hAnsiTheme="minorHAnsi" w:cstheme="minorHAnsi"/>
          <w:color w:val="auto"/>
        </w:rPr>
        <w:t>Realizowanie godziny dostępności dla uczniów i rodziców</w:t>
      </w:r>
    </w:p>
    <w:p w14:paraId="658F6893" w14:textId="262C5DA2" w:rsidR="00677794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30</w:t>
      </w:r>
    </w:p>
    <w:p w14:paraId="0F10CBCC" w14:textId="77777777" w:rsidR="00A60D0F" w:rsidRPr="00C25769" w:rsidRDefault="00A60D0F" w:rsidP="00A60D0F"/>
    <w:p w14:paraId="2C39DBD2" w14:textId="77777777" w:rsidR="00A60D0F" w:rsidRPr="00C25769" w:rsidRDefault="004D3658" w:rsidP="001D6D06">
      <w:pPr>
        <w:pStyle w:val="Akapitzlist1"/>
        <w:numPr>
          <w:ilvl w:val="1"/>
          <w:numId w:val="9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W szkole funkcjonują zespoły nauczycielskie: doskonalące i zadaniowe.</w:t>
      </w:r>
    </w:p>
    <w:p w14:paraId="0D348313" w14:textId="77777777" w:rsidR="00A60D0F" w:rsidRPr="00C25769" w:rsidRDefault="004D3658" w:rsidP="001D6D06">
      <w:pPr>
        <w:pStyle w:val="Akapitzlist1"/>
        <w:numPr>
          <w:ilvl w:val="1"/>
          <w:numId w:val="9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Pracą zespołów nauczycielskich kierują powołani przez dyrektora przewodniczący zespołów.</w:t>
      </w:r>
    </w:p>
    <w:p w14:paraId="5A7D876A" w14:textId="02518A55" w:rsidR="001B2438" w:rsidRPr="00C25769" w:rsidRDefault="004D3658" w:rsidP="001D6D06">
      <w:pPr>
        <w:pStyle w:val="Akapitzlist1"/>
        <w:numPr>
          <w:ilvl w:val="1"/>
          <w:numId w:val="9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W skład zespołów doskonalących wchodzą:</w:t>
      </w:r>
    </w:p>
    <w:p w14:paraId="1CC0C5C7" w14:textId="77777777" w:rsidR="001B2438" w:rsidRPr="00C25769" w:rsidRDefault="004D3658" w:rsidP="001D6D06">
      <w:pPr>
        <w:pStyle w:val="Akapitzlist1"/>
        <w:numPr>
          <w:ilvl w:val="0"/>
          <w:numId w:val="127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zespół nauczycieli edukacji wczesnoszkolnej;</w:t>
      </w:r>
    </w:p>
    <w:p w14:paraId="2A7015B9" w14:textId="77777777" w:rsidR="001B2438" w:rsidRPr="00C25769" w:rsidRDefault="004D3658" w:rsidP="001D6D06">
      <w:pPr>
        <w:pStyle w:val="Akapitzlist1"/>
        <w:numPr>
          <w:ilvl w:val="0"/>
          <w:numId w:val="127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zespół nauczycieli przedmiotów humanistycznych;</w:t>
      </w:r>
    </w:p>
    <w:p w14:paraId="28FE170D" w14:textId="77777777" w:rsidR="001B2438" w:rsidRPr="00C25769" w:rsidRDefault="004D3658" w:rsidP="001D6D06">
      <w:pPr>
        <w:pStyle w:val="Akapitzlist1"/>
        <w:numPr>
          <w:ilvl w:val="0"/>
          <w:numId w:val="127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zespół nauczycieli przedmiotów matematyczno-przyrodniczych;</w:t>
      </w:r>
    </w:p>
    <w:p w14:paraId="7CCD9C58" w14:textId="77777777" w:rsidR="00677794" w:rsidRPr="00C25769" w:rsidRDefault="004D3658" w:rsidP="001D6D06">
      <w:pPr>
        <w:pStyle w:val="Akapitzlist1"/>
        <w:numPr>
          <w:ilvl w:val="0"/>
          <w:numId w:val="127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zespół nauczycieli pozalekcyjnych zajęć wychowawczych.</w:t>
      </w:r>
    </w:p>
    <w:p w14:paraId="0E5A329D" w14:textId="722E6255" w:rsidR="001B2438" w:rsidRPr="00C25769" w:rsidRDefault="004D3658" w:rsidP="001D6D06">
      <w:pPr>
        <w:pStyle w:val="Akapitzlist1"/>
        <w:numPr>
          <w:ilvl w:val="1"/>
          <w:numId w:val="7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Do zadań zespołów doskonalących należy w szczególności:</w:t>
      </w:r>
    </w:p>
    <w:p w14:paraId="3554615D" w14:textId="77777777" w:rsidR="001B2438" w:rsidRPr="00C25769" w:rsidRDefault="004D3658" w:rsidP="001D6D06">
      <w:pPr>
        <w:pStyle w:val="Akapitzlist1"/>
        <w:numPr>
          <w:ilvl w:val="0"/>
          <w:numId w:val="9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ustalenie zestawu programów nauczania i sposobu ich realizacji;</w:t>
      </w:r>
    </w:p>
    <w:p w14:paraId="01280CB3" w14:textId="77777777" w:rsidR="001B2438" w:rsidRPr="00C25769" w:rsidRDefault="004D3658" w:rsidP="001D6D06">
      <w:pPr>
        <w:pStyle w:val="Akapitzlist1"/>
        <w:numPr>
          <w:ilvl w:val="0"/>
          <w:numId w:val="9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wybór podręczników lub materiałów edukacyjnych obowiązujących we wszystkich   oddziałach danej klasy oraz materiałów ćwiczeniowych obowiązujących w danym roku szkolnym;</w:t>
      </w:r>
    </w:p>
    <w:p w14:paraId="787BCF51" w14:textId="735751DA" w:rsidR="001B2438" w:rsidRPr="00C25769" w:rsidRDefault="004D3658" w:rsidP="001D6D06">
      <w:pPr>
        <w:pStyle w:val="Akapitzlist1"/>
        <w:numPr>
          <w:ilvl w:val="0"/>
          <w:numId w:val="9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ustalanie metod i sposobów aktywizacji uczniów, podnoszenie efektywności pracy z</w:t>
      </w:r>
      <w:r w:rsidR="00073144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uczniem zdolnym i słabym;</w:t>
      </w:r>
    </w:p>
    <w:p w14:paraId="40CD61A5" w14:textId="77777777" w:rsidR="001B2438" w:rsidRPr="00C25769" w:rsidRDefault="004D3658" w:rsidP="001D6D06">
      <w:pPr>
        <w:pStyle w:val="Akapitzlist1"/>
        <w:numPr>
          <w:ilvl w:val="0"/>
          <w:numId w:val="9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organizowanie konkursów wiedzy i umiejętności;</w:t>
      </w:r>
    </w:p>
    <w:p w14:paraId="2227C8B1" w14:textId="77777777" w:rsidR="001B2438" w:rsidRPr="00C25769" w:rsidRDefault="004D3658" w:rsidP="001D6D06">
      <w:pPr>
        <w:pStyle w:val="Akapitzlist1"/>
        <w:numPr>
          <w:ilvl w:val="0"/>
          <w:numId w:val="9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gromadzenie materiałów metodycznych i merytorycznych;</w:t>
      </w:r>
    </w:p>
    <w:p w14:paraId="3EAD0D3C" w14:textId="77777777" w:rsidR="00677794" w:rsidRPr="00C25769" w:rsidRDefault="004D3658" w:rsidP="001D6D06">
      <w:pPr>
        <w:pStyle w:val="Akapitzlist1"/>
        <w:numPr>
          <w:ilvl w:val="0"/>
          <w:numId w:val="9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wymiana doświadczeń pedagogicznych oraz dzielenie się wiedzą zdobytą w ramach udziału w różnych formach doskonalenia zawodowego.</w:t>
      </w:r>
    </w:p>
    <w:p w14:paraId="62327451" w14:textId="57D5B1AF" w:rsidR="00677794" w:rsidRPr="00C25769" w:rsidRDefault="004D3658" w:rsidP="001D6D06">
      <w:pPr>
        <w:pStyle w:val="Akapitzlist1"/>
        <w:numPr>
          <w:ilvl w:val="1"/>
          <w:numId w:val="9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 dany rok szkolny przygotowywany jest plan pracy zespołów nauczycielskich, podsumowanie pracy zespołu odbywa się podczas ostatniego w danym roku szkolnym zebrania rady pedagogicznej.</w:t>
      </w:r>
    </w:p>
    <w:p w14:paraId="0EEC87E5" w14:textId="1C79472E" w:rsidR="00677794" w:rsidRPr="00C25769" w:rsidRDefault="004D3658" w:rsidP="001D6D06">
      <w:pPr>
        <w:pStyle w:val="Akapitzlist1"/>
        <w:numPr>
          <w:ilvl w:val="1"/>
          <w:numId w:val="9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Zespoły zadaniowe są powoływane przez dyrektora szkoły do określonych zadań wynikających z potrzeb szkoły.</w:t>
      </w:r>
    </w:p>
    <w:p w14:paraId="25293713" w14:textId="7D0C5658" w:rsidR="00422558" w:rsidRDefault="004D3658" w:rsidP="001D6D06">
      <w:pPr>
        <w:pStyle w:val="Akapitzlist1"/>
        <w:numPr>
          <w:ilvl w:val="1"/>
          <w:numId w:val="9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Podsumowaniem pracy zespołów są sprawozdania z realizacji działań przedstawiane na radzie pedagogicznej.</w:t>
      </w:r>
    </w:p>
    <w:p w14:paraId="1E476F76" w14:textId="30105BA4" w:rsidR="00677794" w:rsidRPr="00B87170" w:rsidRDefault="00422558" w:rsidP="00B87170">
      <w:pPr>
        <w:suppressAutoHyphens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  <w:r w:rsidR="00875F58" w:rsidRPr="001A2191">
        <w:rPr>
          <w:rFonts w:asciiTheme="minorHAnsi" w:hAnsiTheme="minorHAnsi" w:cstheme="minorHAnsi"/>
          <w:sz w:val="36"/>
          <w:szCs w:val="36"/>
        </w:rPr>
        <w:lastRenderedPageBreak/>
        <w:t xml:space="preserve">Rozdział 6 - Organizacja i formy współdziałania szkoły </w:t>
      </w:r>
      <w:r w:rsidR="00F12F95" w:rsidRPr="001A2191">
        <w:rPr>
          <w:rFonts w:asciiTheme="minorHAnsi" w:hAnsiTheme="minorHAnsi" w:cstheme="minorHAnsi"/>
          <w:sz w:val="36"/>
          <w:szCs w:val="36"/>
        </w:rPr>
        <w:br/>
      </w:r>
      <w:r w:rsidR="00875F58" w:rsidRPr="001A2191">
        <w:rPr>
          <w:rFonts w:asciiTheme="minorHAnsi" w:hAnsiTheme="minorHAnsi" w:cstheme="minorHAnsi"/>
          <w:sz w:val="36"/>
          <w:szCs w:val="36"/>
        </w:rPr>
        <w:t>z rodzicami</w:t>
      </w:r>
    </w:p>
    <w:p w14:paraId="0E20F9DB" w14:textId="77777777" w:rsidR="001A2191" w:rsidRPr="001A2191" w:rsidRDefault="001A2191" w:rsidP="001A2191"/>
    <w:p w14:paraId="643A5242" w14:textId="77777777" w:rsidR="00283267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31</w:t>
      </w:r>
    </w:p>
    <w:p w14:paraId="565A7CE0" w14:textId="3340A31E" w:rsidR="00283267" w:rsidRPr="00C25769" w:rsidRDefault="004D3658" w:rsidP="001D6D06">
      <w:pPr>
        <w:pStyle w:val="Akapitzlist1"/>
        <w:numPr>
          <w:ilvl w:val="0"/>
          <w:numId w:val="7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Szkoła w podmiocie leczniczym współdziała z rodzicami w sprawach kształcenia i</w:t>
      </w:r>
      <w:r w:rsidR="00073144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wychowania dzieci.</w:t>
      </w:r>
    </w:p>
    <w:p w14:paraId="56909937" w14:textId="256B0B9A" w:rsidR="001B2438" w:rsidRPr="00C25769" w:rsidRDefault="004D3658" w:rsidP="00381B6C">
      <w:pPr>
        <w:pStyle w:val="Akapitzlist1"/>
        <w:numPr>
          <w:ilvl w:val="0"/>
          <w:numId w:val="72"/>
        </w:numPr>
        <w:tabs>
          <w:tab w:val="clear" w:pos="1353"/>
          <w:tab w:val="num" w:pos="426"/>
        </w:tabs>
        <w:spacing w:before="120" w:line="360" w:lineRule="auto"/>
        <w:ind w:left="851" w:hanging="851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zakresie nauczania współpraca z rodzicami uczniów opiera się na:</w:t>
      </w:r>
    </w:p>
    <w:p w14:paraId="0452B152" w14:textId="77777777" w:rsidR="001B2438" w:rsidRPr="00C25769" w:rsidRDefault="004D3658" w:rsidP="0050532C">
      <w:pPr>
        <w:pStyle w:val="Akapitzlist1"/>
        <w:numPr>
          <w:ilvl w:val="0"/>
          <w:numId w:val="20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zapoznaniu rodziców z wymaganiami edukacyjnymi i przepisami dotyczącymi oceniania;</w:t>
      </w:r>
    </w:p>
    <w:p w14:paraId="73693E33" w14:textId="2EE8D27B" w:rsidR="001B2438" w:rsidRPr="00C25769" w:rsidRDefault="004D3658" w:rsidP="0050532C">
      <w:pPr>
        <w:pStyle w:val="Akapitzlist1"/>
        <w:numPr>
          <w:ilvl w:val="0"/>
          <w:numId w:val="20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przekazywaniu informacji o postępach dziecka w nauce, przyczynach trudności i</w:t>
      </w:r>
      <w:r w:rsidR="003758C8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sposobach ich przezwyciężania;</w:t>
      </w:r>
      <w:r w:rsidR="003758C8" w:rsidRPr="00C25769">
        <w:rPr>
          <w:rFonts w:asciiTheme="minorHAnsi" w:hAnsiTheme="minorHAnsi" w:cstheme="minorHAnsi"/>
        </w:rPr>
        <w:t xml:space="preserve"> kontaktach indywidualnych</w:t>
      </w:r>
    </w:p>
    <w:p w14:paraId="27841933" w14:textId="5452C628" w:rsidR="001B2438" w:rsidRPr="00C25769" w:rsidRDefault="004D3658" w:rsidP="003758C8">
      <w:pPr>
        <w:pStyle w:val="Akapitzlist1"/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wynikających z bieżącej pracy szkoły lub zaistniałych potrzeb;</w:t>
      </w:r>
      <w:r w:rsidR="00A60D0F" w:rsidRPr="00C25769">
        <w:rPr>
          <w:rFonts w:asciiTheme="minorHAnsi" w:hAnsiTheme="minorHAnsi" w:cstheme="minorHAnsi"/>
        </w:rPr>
        <w:t xml:space="preserve"> przekazywaniu informacji między szkołą szpitalną a szkołą macierzystą dziecka.</w:t>
      </w:r>
    </w:p>
    <w:p w14:paraId="2C513E28" w14:textId="6E0671A2" w:rsidR="001B2438" w:rsidRPr="00C25769" w:rsidRDefault="004D3658" w:rsidP="005957A3">
      <w:pPr>
        <w:pStyle w:val="Akapitzlist1"/>
        <w:numPr>
          <w:ilvl w:val="0"/>
          <w:numId w:val="72"/>
        </w:numPr>
        <w:tabs>
          <w:tab w:val="clear" w:pos="1353"/>
        </w:tabs>
        <w:spacing w:before="120" w:line="360" w:lineRule="auto"/>
        <w:ind w:left="142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zakresie wychowania współpraca z rodzicami uczniów opiera się na:</w:t>
      </w:r>
    </w:p>
    <w:p w14:paraId="43CA43B2" w14:textId="77777777" w:rsidR="001B2438" w:rsidRPr="00C25769" w:rsidRDefault="004D3658" w:rsidP="0050532C">
      <w:pPr>
        <w:pStyle w:val="Akapitzlist1"/>
        <w:numPr>
          <w:ilvl w:val="0"/>
          <w:numId w:val="21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przekazywaniu wskazówek do pracy z dzieckiem chorym, w szczególności z chorobą przewlekłą oraz informacji o możliwościach uzyskania pomocy w innych instytucjach pedagogicznych;</w:t>
      </w:r>
    </w:p>
    <w:p w14:paraId="4193E239" w14:textId="77777777" w:rsidR="001B2438" w:rsidRPr="00C25769" w:rsidRDefault="004D3658" w:rsidP="0050532C">
      <w:pPr>
        <w:pStyle w:val="Akapitzlist1"/>
        <w:numPr>
          <w:ilvl w:val="0"/>
          <w:numId w:val="21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wspieraniu rodziców w rozwiązywaniu problemów wychowawczych;</w:t>
      </w:r>
    </w:p>
    <w:p w14:paraId="36F88D89" w14:textId="77777777" w:rsidR="00677794" w:rsidRPr="00C25769" w:rsidRDefault="004D3658" w:rsidP="0050532C">
      <w:pPr>
        <w:pStyle w:val="Akapitzlist"/>
        <w:numPr>
          <w:ilvl w:val="0"/>
          <w:numId w:val="21"/>
        </w:numPr>
        <w:spacing w:before="120" w:line="360" w:lineRule="auto"/>
        <w:ind w:left="284" w:firstLine="0"/>
        <w:rPr>
          <w:rFonts w:asciiTheme="minorHAnsi" w:hAnsiTheme="minorHAnsi" w:cstheme="minorHAnsi"/>
          <w:szCs w:val="24"/>
        </w:rPr>
      </w:pPr>
      <w:r w:rsidRPr="00C25769">
        <w:rPr>
          <w:rFonts w:asciiTheme="minorHAnsi" w:hAnsiTheme="minorHAnsi" w:cstheme="minorHAnsi"/>
          <w:szCs w:val="24"/>
        </w:rPr>
        <w:t>udziale rodziców w przygotowaniu imprez i uroczystości szkolnych.</w:t>
      </w:r>
    </w:p>
    <w:p w14:paraId="04B3CEE6" w14:textId="60538DA5" w:rsidR="00677794" w:rsidRPr="00C25769" w:rsidRDefault="004D3658" w:rsidP="001D6D06">
      <w:pPr>
        <w:pStyle w:val="Akapitzlist"/>
        <w:numPr>
          <w:ilvl w:val="0"/>
          <w:numId w:val="7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zakresie opieki i profilaktyki współpraca z rodzicami uczniów opiera się na</w:t>
      </w:r>
      <w:r w:rsidR="00677794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 xml:space="preserve">podejmowaniu określonych działań w celu budowania postaw bezpieczeństwa i </w:t>
      </w:r>
      <w:proofErr w:type="spellStart"/>
      <w:r w:rsidRPr="00C25769">
        <w:rPr>
          <w:rFonts w:asciiTheme="minorHAnsi" w:hAnsiTheme="minorHAnsi" w:cstheme="minorHAnsi"/>
        </w:rPr>
        <w:t>zachowań</w:t>
      </w:r>
      <w:proofErr w:type="spellEnd"/>
      <w:r w:rsidRPr="00C25769">
        <w:rPr>
          <w:rFonts w:asciiTheme="minorHAnsi" w:hAnsiTheme="minorHAnsi" w:cstheme="minorHAnsi"/>
        </w:rPr>
        <w:t xml:space="preserve"> prozdrowotnych.</w:t>
      </w:r>
    </w:p>
    <w:p w14:paraId="35256496" w14:textId="77777777" w:rsidR="00677794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32</w:t>
      </w:r>
    </w:p>
    <w:p w14:paraId="5B02776E" w14:textId="4608DFF8" w:rsidR="00656B66" w:rsidRDefault="004D3658" w:rsidP="000A5FB8">
      <w:pPr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Rodzice mogą mieć wpływ na ocenę oddziaływań szkoły i mają prawo występować do organu prowadzącego szkołę, organu sprawującego nadzór pedagogiczny, dyrektora, rady pedagogicznej z wnioskami i opiniami dotyczącymi spraw szkoły.</w:t>
      </w:r>
    </w:p>
    <w:p w14:paraId="5D850F9F" w14:textId="77777777" w:rsidR="00656B66" w:rsidRDefault="00656B66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25A1C9F" w14:textId="77777777" w:rsidR="00E30298" w:rsidRPr="00C25769" w:rsidRDefault="00E30298" w:rsidP="000A5FB8">
      <w:pPr>
        <w:spacing w:before="120" w:line="360" w:lineRule="auto"/>
        <w:ind w:left="284"/>
        <w:rPr>
          <w:rFonts w:asciiTheme="minorHAnsi" w:hAnsiTheme="minorHAnsi" w:cstheme="minorHAnsi"/>
        </w:rPr>
      </w:pPr>
    </w:p>
    <w:p w14:paraId="0EA377D2" w14:textId="656E1670" w:rsidR="001B2438" w:rsidRDefault="00875F58" w:rsidP="00F355A3">
      <w:pPr>
        <w:pStyle w:val="Nagwek2"/>
        <w:rPr>
          <w:rFonts w:asciiTheme="minorHAnsi" w:hAnsiTheme="minorHAnsi" w:cstheme="minorHAnsi"/>
          <w:color w:val="auto"/>
          <w:sz w:val="36"/>
          <w:szCs w:val="36"/>
        </w:rPr>
      </w:pPr>
      <w:r w:rsidRPr="00C25769">
        <w:rPr>
          <w:rFonts w:asciiTheme="minorHAnsi" w:hAnsiTheme="minorHAnsi" w:cstheme="minorHAnsi"/>
          <w:color w:val="auto"/>
          <w:sz w:val="36"/>
          <w:szCs w:val="36"/>
        </w:rPr>
        <w:t>Rozdział 7 - Uczniowie szkoły</w:t>
      </w:r>
    </w:p>
    <w:p w14:paraId="4B5FA41F" w14:textId="77777777" w:rsidR="00656B66" w:rsidRPr="00656B66" w:rsidRDefault="00656B66" w:rsidP="00656B66"/>
    <w:p w14:paraId="772C52C5" w14:textId="77777777" w:rsidR="007E4B7E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33</w:t>
      </w:r>
    </w:p>
    <w:p w14:paraId="7D910418" w14:textId="77777777" w:rsidR="009C3F1D" w:rsidRDefault="004D3658" w:rsidP="001D6D06">
      <w:pPr>
        <w:pStyle w:val="Akapitzlist"/>
        <w:numPr>
          <w:ilvl w:val="0"/>
          <w:numId w:val="137"/>
        </w:numPr>
        <w:spacing w:before="120" w:line="360" w:lineRule="auto"/>
        <w:ind w:left="851"/>
        <w:rPr>
          <w:rFonts w:asciiTheme="minorHAnsi" w:hAnsiTheme="minorHAnsi" w:cstheme="minorHAnsi"/>
          <w:color w:val="00B050"/>
        </w:rPr>
      </w:pPr>
      <w:r w:rsidRPr="00C25769">
        <w:rPr>
          <w:rFonts w:asciiTheme="minorHAnsi" w:hAnsiTheme="minorHAnsi" w:cstheme="minorHAnsi"/>
        </w:rPr>
        <w:t>Uczniami Szkoły Podstawowej Specjalnej nr 146 są pacjenci w wieku szkolnym klas I–VIII:</w:t>
      </w:r>
    </w:p>
    <w:p w14:paraId="22A66B00" w14:textId="58DBC6B2" w:rsidR="009D3FCE" w:rsidRPr="009D3FCE" w:rsidRDefault="009D3FCE" w:rsidP="001D6D06">
      <w:pPr>
        <w:pStyle w:val="Akapitzlist"/>
        <w:numPr>
          <w:ilvl w:val="1"/>
          <w:numId w:val="136"/>
        </w:numPr>
        <w:spacing w:before="120" w:line="360" w:lineRule="auto"/>
        <w:ind w:left="1276"/>
        <w:rPr>
          <w:rFonts w:asciiTheme="minorHAnsi" w:hAnsiTheme="minorHAnsi" w:cstheme="minorHAnsi"/>
        </w:rPr>
      </w:pPr>
      <w:r w:rsidRPr="009D3FCE">
        <w:rPr>
          <w:rFonts w:asciiTheme="minorHAnsi" w:hAnsiTheme="minorHAnsi" w:cstheme="minorHAnsi"/>
        </w:rPr>
        <w:t>Instytucie Centrum Zdrowia Matki Polki w Łodzi przy ul. Rzgowskiej 281/289;</w:t>
      </w:r>
    </w:p>
    <w:p w14:paraId="39B1D014" w14:textId="322887FC" w:rsidR="009D3FCE" w:rsidRPr="00CE0BBC" w:rsidRDefault="009D3FCE" w:rsidP="001D6D06">
      <w:pPr>
        <w:pStyle w:val="Akapitzlist"/>
        <w:numPr>
          <w:ilvl w:val="1"/>
          <w:numId w:val="136"/>
        </w:numPr>
        <w:spacing w:before="120" w:line="360" w:lineRule="auto"/>
        <w:ind w:left="1276"/>
        <w:rPr>
          <w:rFonts w:asciiTheme="minorHAnsi" w:hAnsiTheme="minorHAnsi" w:cstheme="minorHAnsi"/>
        </w:rPr>
      </w:pPr>
      <w:r w:rsidRPr="009D3FCE">
        <w:rPr>
          <w:rFonts w:asciiTheme="minorHAnsi" w:hAnsiTheme="minorHAnsi" w:cstheme="minorHAnsi"/>
        </w:rPr>
        <w:t>Centralnym Szpitalu Klinicznym Uniwersytetu Medycznego w Łodzi przy Uniwersyteckim Centrum Pediatrii im. M. Konopnickiej w Łodzi przy ul. Bł. Anastazego P</w:t>
      </w:r>
      <w:r w:rsidR="00CE0BBC">
        <w:rPr>
          <w:rFonts w:asciiTheme="minorHAnsi" w:hAnsiTheme="minorHAnsi" w:cstheme="minorHAnsi"/>
        </w:rPr>
        <w:t>ankiewicza.</w:t>
      </w:r>
    </w:p>
    <w:p w14:paraId="04FB5D65" w14:textId="77777777" w:rsidR="00174610" w:rsidRDefault="009D3FCE" w:rsidP="001D6D06">
      <w:pPr>
        <w:pStyle w:val="Akapitzlist"/>
        <w:numPr>
          <w:ilvl w:val="1"/>
          <w:numId w:val="136"/>
        </w:numPr>
        <w:spacing w:before="120" w:line="360" w:lineRule="auto"/>
        <w:ind w:left="1276"/>
        <w:rPr>
          <w:rFonts w:asciiTheme="minorHAnsi" w:hAnsiTheme="minorHAnsi" w:cstheme="minorHAnsi"/>
        </w:rPr>
      </w:pPr>
      <w:r w:rsidRPr="009D3FCE">
        <w:rPr>
          <w:rFonts w:asciiTheme="minorHAnsi" w:hAnsiTheme="minorHAnsi" w:cstheme="minorHAnsi"/>
        </w:rPr>
        <w:t>Centralnym Szpitalu Klinicznym Uniwersytetu Medycznego w Łodzi przy ul. Czechosłowackiej 8/10;</w:t>
      </w:r>
    </w:p>
    <w:p w14:paraId="042B3D7E" w14:textId="77777777" w:rsidR="00174610" w:rsidRDefault="009D3FCE" w:rsidP="001D6D06">
      <w:pPr>
        <w:pStyle w:val="Akapitzlist"/>
        <w:numPr>
          <w:ilvl w:val="1"/>
          <w:numId w:val="136"/>
        </w:numPr>
        <w:spacing w:before="120" w:line="360" w:lineRule="auto"/>
        <w:ind w:left="1276"/>
        <w:rPr>
          <w:rFonts w:asciiTheme="minorHAnsi" w:hAnsiTheme="minorHAnsi" w:cstheme="minorHAnsi"/>
        </w:rPr>
      </w:pPr>
      <w:r w:rsidRPr="00174610">
        <w:rPr>
          <w:rFonts w:asciiTheme="minorHAnsi" w:hAnsiTheme="minorHAnsi" w:cstheme="minorHAnsi"/>
        </w:rPr>
        <w:t>Centralnym Szpitalu Klinicznym Uniwersytetu Medycznego Oddziale Dziennym Psychiatrycznym w Łodzi, przy ul. Wierzbowej 38;</w:t>
      </w:r>
    </w:p>
    <w:p w14:paraId="08F04236" w14:textId="77777777" w:rsidR="00CE0BBC" w:rsidRDefault="004D3658" w:rsidP="001D6D06">
      <w:pPr>
        <w:pStyle w:val="Akapitzlist1"/>
        <w:numPr>
          <w:ilvl w:val="0"/>
          <w:numId w:val="137"/>
        </w:numPr>
        <w:spacing w:before="120" w:line="360" w:lineRule="auto"/>
        <w:ind w:left="993" w:hanging="44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Wychowankami Szkoły Podstawowej Specjalnej nr 146 są wszystkie dzieci w wieku przedszkolnym i szkolnym, przebywające w oddziałach szpitalnych:</w:t>
      </w:r>
    </w:p>
    <w:p w14:paraId="4DF57DC9" w14:textId="4DAEF05F" w:rsidR="00165126" w:rsidRPr="00165126" w:rsidRDefault="00165126" w:rsidP="005957A3">
      <w:pPr>
        <w:pStyle w:val="Akapitzlist"/>
        <w:numPr>
          <w:ilvl w:val="0"/>
          <w:numId w:val="138"/>
        </w:numPr>
        <w:spacing w:before="120" w:line="360" w:lineRule="auto"/>
        <w:ind w:left="993" w:firstLine="0"/>
        <w:rPr>
          <w:rFonts w:asciiTheme="minorHAnsi" w:hAnsiTheme="minorHAnsi" w:cstheme="minorHAnsi"/>
        </w:rPr>
      </w:pPr>
      <w:r w:rsidRPr="00165126">
        <w:rPr>
          <w:rFonts w:asciiTheme="minorHAnsi" w:hAnsiTheme="minorHAnsi" w:cstheme="minorHAnsi"/>
        </w:rPr>
        <w:t>Instytucie Centrum Zdrowia Matki Polki w Łodzi przy ul. Rzgowskiej 281/289;</w:t>
      </w:r>
    </w:p>
    <w:p w14:paraId="5DE76E4C" w14:textId="02990324" w:rsidR="00165126" w:rsidRPr="00165126" w:rsidRDefault="00165126" w:rsidP="005957A3">
      <w:pPr>
        <w:pStyle w:val="Akapitzlist"/>
        <w:numPr>
          <w:ilvl w:val="0"/>
          <w:numId w:val="138"/>
        </w:numPr>
        <w:spacing w:before="120" w:line="360" w:lineRule="auto"/>
        <w:ind w:left="993" w:firstLine="0"/>
        <w:rPr>
          <w:rFonts w:asciiTheme="minorHAnsi" w:hAnsiTheme="minorHAnsi" w:cstheme="minorHAnsi"/>
        </w:rPr>
      </w:pPr>
      <w:r w:rsidRPr="00165126">
        <w:rPr>
          <w:rFonts w:asciiTheme="minorHAnsi" w:hAnsiTheme="minorHAnsi" w:cstheme="minorHAnsi"/>
        </w:rPr>
        <w:t>Centralnym Szpitalu Klinicznym Uniwersytetu Medycznego w Łodzi przy Uniwersyteckim Centrum Pediatrii im. M. Konopnickiej w Łodzi przy ul. Bł. Anastazego Pankiewicza 16;</w:t>
      </w:r>
    </w:p>
    <w:p w14:paraId="3B6730AF" w14:textId="77777777" w:rsidR="00165126" w:rsidRPr="00165126" w:rsidRDefault="00165126" w:rsidP="005957A3">
      <w:pPr>
        <w:pStyle w:val="Akapitzlist"/>
        <w:numPr>
          <w:ilvl w:val="0"/>
          <w:numId w:val="138"/>
        </w:numPr>
        <w:spacing w:before="120" w:line="360" w:lineRule="auto"/>
        <w:ind w:left="993" w:firstLine="0"/>
        <w:rPr>
          <w:rFonts w:asciiTheme="minorHAnsi" w:hAnsiTheme="minorHAnsi" w:cstheme="minorHAnsi"/>
        </w:rPr>
      </w:pPr>
      <w:r w:rsidRPr="00165126">
        <w:rPr>
          <w:rFonts w:asciiTheme="minorHAnsi" w:hAnsiTheme="minorHAnsi" w:cstheme="minorHAnsi"/>
        </w:rPr>
        <w:t>Centrum Kliniczno-Dydaktycznym Centralnego Szpitala Klinicznego Uniwersytetu Medycznego w Łodzi przy ul. Pomorskiej 251;</w:t>
      </w:r>
    </w:p>
    <w:p w14:paraId="0BF6068F" w14:textId="00C375B5" w:rsidR="00165126" w:rsidRPr="00165126" w:rsidRDefault="00165126" w:rsidP="005957A3">
      <w:pPr>
        <w:pStyle w:val="Akapitzlist"/>
        <w:numPr>
          <w:ilvl w:val="0"/>
          <w:numId w:val="138"/>
        </w:numPr>
        <w:spacing w:before="120" w:line="360" w:lineRule="auto"/>
        <w:ind w:left="993" w:firstLine="0"/>
        <w:rPr>
          <w:rFonts w:asciiTheme="minorHAnsi" w:hAnsiTheme="minorHAnsi" w:cstheme="minorHAnsi"/>
        </w:rPr>
      </w:pPr>
      <w:r w:rsidRPr="00165126">
        <w:rPr>
          <w:rFonts w:asciiTheme="minorHAnsi" w:hAnsiTheme="minorHAnsi" w:cstheme="minorHAnsi"/>
        </w:rPr>
        <w:t>Centralnym Szpitalu Klinicznym Uniwersytetu Medycznego Oddziale Dziennym Psychiatrycznym w Łodzi, przy ul. Wierzbowej 38;</w:t>
      </w:r>
    </w:p>
    <w:p w14:paraId="78665E8F" w14:textId="658742D8" w:rsidR="00165126" w:rsidRPr="00165126" w:rsidRDefault="00165126" w:rsidP="005957A3">
      <w:pPr>
        <w:pStyle w:val="Akapitzlist"/>
        <w:numPr>
          <w:ilvl w:val="0"/>
          <w:numId w:val="138"/>
        </w:numPr>
        <w:spacing w:before="120" w:line="360" w:lineRule="auto"/>
        <w:ind w:left="993" w:firstLine="0"/>
        <w:rPr>
          <w:rFonts w:asciiTheme="minorHAnsi" w:hAnsiTheme="minorHAnsi" w:cstheme="minorHAnsi"/>
        </w:rPr>
      </w:pPr>
      <w:r w:rsidRPr="00165126">
        <w:rPr>
          <w:rFonts w:asciiTheme="minorHAnsi" w:hAnsiTheme="minorHAnsi" w:cstheme="minorHAnsi"/>
        </w:rPr>
        <w:t>Wojewódzkim Specjalistycznym Szpitalu im. Wł. Biegańskiego w Łodzi przy ul. Kniaziewicza 1/5;</w:t>
      </w:r>
    </w:p>
    <w:p w14:paraId="0A468026" w14:textId="3C73C5A1" w:rsidR="00165126" w:rsidRPr="00165126" w:rsidRDefault="00165126" w:rsidP="005957A3">
      <w:pPr>
        <w:pStyle w:val="Akapitzlist"/>
        <w:numPr>
          <w:ilvl w:val="0"/>
          <w:numId w:val="138"/>
        </w:numPr>
        <w:spacing w:before="120" w:line="360" w:lineRule="auto"/>
        <w:ind w:left="993" w:firstLine="0"/>
        <w:rPr>
          <w:rFonts w:asciiTheme="minorHAnsi" w:hAnsiTheme="minorHAnsi" w:cstheme="minorHAnsi"/>
          <w:color w:val="00B050"/>
        </w:rPr>
      </w:pPr>
      <w:r w:rsidRPr="00165126">
        <w:rPr>
          <w:rFonts w:asciiTheme="minorHAnsi" w:hAnsiTheme="minorHAnsi" w:cstheme="minorHAnsi"/>
        </w:rPr>
        <w:t>Ośrodku Pediatrycznym im. Janusz Korczaka w Łodzi przy al. Marszałka J. Piłsudskiego 71;</w:t>
      </w:r>
    </w:p>
    <w:p w14:paraId="61ECA151" w14:textId="77777777" w:rsidR="00165126" w:rsidRDefault="00165126" w:rsidP="00165126">
      <w:pPr>
        <w:pStyle w:val="Akapitzlist1"/>
        <w:spacing w:before="120" w:line="360" w:lineRule="auto"/>
        <w:ind w:left="993"/>
        <w:rPr>
          <w:rFonts w:asciiTheme="minorHAnsi" w:hAnsiTheme="minorHAnsi" w:cstheme="minorHAnsi"/>
        </w:rPr>
      </w:pPr>
    </w:p>
    <w:p w14:paraId="0E73C53C" w14:textId="0428D894" w:rsidR="00283267" w:rsidRPr="00CE0BBC" w:rsidRDefault="00847FD9" w:rsidP="00CE0BBC">
      <w:pPr>
        <w:pStyle w:val="Akapitzlist1"/>
        <w:spacing w:before="120" w:line="360" w:lineRule="auto"/>
        <w:ind w:left="0"/>
        <w:rPr>
          <w:rFonts w:asciiTheme="minorHAnsi" w:hAnsiTheme="minorHAnsi" w:cstheme="minorHAnsi"/>
        </w:rPr>
      </w:pPr>
      <w:r w:rsidRPr="00CE0BBC">
        <w:rPr>
          <w:rFonts w:asciiTheme="minorHAnsi" w:hAnsiTheme="minorHAnsi" w:cstheme="minorHAnsi"/>
          <w:color w:val="auto"/>
        </w:rPr>
        <w:lastRenderedPageBreak/>
        <w:t xml:space="preserve"> </w:t>
      </w:r>
      <w:r w:rsidR="004D3658" w:rsidRPr="00CE0BBC">
        <w:rPr>
          <w:rFonts w:asciiTheme="minorHAnsi" w:hAnsiTheme="minorHAnsi" w:cstheme="minorHAnsi"/>
          <w:color w:val="auto"/>
          <w:sz w:val="32"/>
          <w:szCs w:val="32"/>
        </w:rPr>
        <w:t>§ 34</w:t>
      </w:r>
    </w:p>
    <w:p w14:paraId="5FFF2185" w14:textId="5A3702B8" w:rsidR="001B2438" w:rsidRPr="00C25769" w:rsidRDefault="004D3658" w:rsidP="001D6D06">
      <w:pPr>
        <w:pStyle w:val="Akapitzlist1"/>
        <w:numPr>
          <w:ilvl w:val="2"/>
          <w:numId w:val="72"/>
        </w:numPr>
        <w:tabs>
          <w:tab w:val="clear" w:pos="1080"/>
          <w:tab w:val="num" w:pos="720"/>
        </w:tabs>
        <w:spacing w:before="120" w:line="360" w:lineRule="auto"/>
        <w:ind w:left="567" w:hanging="141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Uczeń ma prawo do:</w:t>
      </w:r>
    </w:p>
    <w:p w14:paraId="59B5D317" w14:textId="607075C2" w:rsidR="001B2438" w:rsidRPr="00C25769" w:rsidRDefault="004D3658" w:rsidP="001D6D06">
      <w:pPr>
        <w:pStyle w:val="Akapitzlist1"/>
        <w:numPr>
          <w:ilvl w:val="0"/>
          <w:numId w:val="128"/>
        </w:numPr>
        <w:tabs>
          <w:tab w:val="left" w:pos="993"/>
        </w:tabs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właściwie zorganizowanego procesu kształcenia, zgodnie z zasadami pedagogiki oraz higieny pracy umysłowej;</w:t>
      </w:r>
    </w:p>
    <w:p w14:paraId="2F700926" w14:textId="77777777" w:rsidR="001B2438" w:rsidRPr="00C25769" w:rsidRDefault="004D3658" w:rsidP="001D6D06">
      <w:pPr>
        <w:pStyle w:val="Akapitzlist1"/>
        <w:numPr>
          <w:ilvl w:val="0"/>
          <w:numId w:val="128"/>
        </w:numPr>
        <w:tabs>
          <w:tab w:val="left" w:pos="993"/>
        </w:tabs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opieki wychowawczej i warunków zapewniających bezpieczny pobyt w szkole;</w:t>
      </w:r>
    </w:p>
    <w:p w14:paraId="781BD0F1" w14:textId="77777777" w:rsidR="001B2438" w:rsidRPr="00C25769" w:rsidRDefault="004D3658" w:rsidP="001D6D06">
      <w:pPr>
        <w:pStyle w:val="Akapitzlist1"/>
        <w:numPr>
          <w:ilvl w:val="0"/>
          <w:numId w:val="128"/>
        </w:numPr>
        <w:tabs>
          <w:tab w:val="left" w:pos="993"/>
        </w:tabs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obiektywnej, jawnej oceny, zgodnej z WZO;</w:t>
      </w:r>
    </w:p>
    <w:p w14:paraId="5E2B9B18" w14:textId="77777777" w:rsidR="001B2438" w:rsidRPr="00C25769" w:rsidRDefault="004D3658" w:rsidP="001D6D06">
      <w:pPr>
        <w:pStyle w:val="Akapitzlist1"/>
        <w:numPr>
          <w:ilvl w:val="0"/>
          <w:numId w:val="128"/>
        </w:numPr>
        <w:tabs>
          <w:tab w:val="left" w:pos="993"/>
        </w:tabs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życzliwego, podmiotowego traktowania w procesie dydaktyczno-wychowawczym, pomocy w przypadku trudności w nauce;</w:t>
      </w:r>
    </w:p>
    <w:p w14:paraId="49E9D723" w14:textId="4A3C895F" w:rsidR="001B2438" w:rsidRPr="00C25769" w:rsidRDefault="004D3658" w:rsidP="001D6D06">
      <w:pPr>
        <w:pStyle w:val="Akapitzlist1"/>
        <w:numPr>
          <w:ilvl w:val="0"/>
          <w:numId w:val="128"/>
        </w:numPr>
        <w:tabs>
          <w:tab w:val="left" w:pos="993"/>
        </w:tabs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poszanowania godności własnej, swoich spraw osobistych i koleżeńskich oraz własności osobistej;</w:t>
      </w:r>
    </w:p>
    <w:p w14:paraId="2AEF3760" w14:textId="77777777" w:rsidR="001B2438" w:rsidRPr="00C25769" w:rsidRDefault="004D3658" w:rsidP="001D6D06">
      <w:pPr>
        <w:pStyle w:val="Akapitzlist1"/>
        <w:numPr>
          <w:ilvl w:val="0"/>
          <w:numId w:val="128"/>
        </w:numPr>
        <w:tabs>
          <w:tab w:val="left" w:pos="993"/>
        </w:tabs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swobodnego wyrażania myśli i przekonań światopoglądowych i religijnych;</w:t>
      </w:r>
    </w:p>
    <w:p w14:paraId="166FF18F" w14:textId="77777777" w:rsidR="00E30298" w:rsidRPr="00C25769" w:rsidRDefault="004D3658" w:rsidP="001D6D06">
      <w:pPr>
        <w:pStyle w:val="Akapitzlist1"/>
        <w:numPr>
          <w:ilvl w:val="0"/>
          <w:numId w:val="128"/>
        </w:numPr>
        <w:tabs>
          <w:tab w:val="left" w:pos="993"/>
        </w:tabs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korzystania z pomieszczeń oddanych w użytkowanie szkoły, pomocy dydaktycznych i dostępnych narzędzi TIK.</w:t>
      </w:r>
    </w:p>
    <w:p w14:paraId="59ACF5CA" w14:textId="689D2DB0" w:rsidR="001B2438" w:rsidRPr="00C25769" w:rsidRDefault="004D3658" w:rsidP="001D6D06">
      <w:pPr>
        <w:pStyle w:val="Akapitzlist1"/>
        <w:numPr>
          <w:ilvl w:val="1"/>
          <w:numId w:val="7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przypadku naruszenia jego praw, uczeń oraz jego rodzice mogą odwołać się do:</w:t>
      </w:r>
    </w:p>
    <w:p w14:paraId="5B5E27B7" w14:textId="4050468B" w:rsidR="00314D34" w:rsidRPr="00C25769" w:rsidRDefault="004D3658" w:rsidP="001D6D06">
      <w:pPr>
        <w:pStyle w:val="Akapitzlist1"/>
        <w:numPr>
          <w:ilvl w:val="0"/>
          <w:numId w:val="129"/>
        </w:numPr>
        <w:spacing w:before="120" w:line="360" w:lineRule="auto"/>
        <w:rPr>
          <w:rFonts w:asciiTheme="minorHAnsi" w:hAnsiTheme="minorHAnsi" w:cstheme="minorHAnsi"/>
          <w:color w:val="auto"/>
        </w:rPr>
      </w:pPr>
      <w:r w:rsidRPr="00C25769">
        <w:rPr>
          <w:rFonts w:asciiTheme="minorHAnsi" w:hAnsiTheme="minorHAnsi" w:cstheme="minorHAnsi"/>
          <w:color w:val="auto"/>
        </w:rPr>
        <w:t>(uchylony)</w:t>
      </w:r>
      <w:r w:rsidR="00314D34" w:rsidRPr="00C25769">
        <w:rPr>
          <w:rFonts w:asciiTheme="minorHAnsi" w:hAnsiTheme="minorHAnsi" w:cstheme="minorHAnsi"/>
          <w:color w:val="auto"/>
        </w:rPr>
        <w:t>;</w:t>
      </w:r>
    </w:p>
    <w:p w14:paraId="46266F72" w14:textId="77777777" w:rsidR="001B2438" w:rsidRPr="00C25769" w:rsidRDefault="004D3658" w:rsidP="001D6D06">
      <w:pPr>
        <w:pStyle w:val="Akapitzlist1"/>
        <w:numPr>
          <w:ilvl w:val="0"/>
          <w:numId w:val="129"/>
        </w:numPr>
        <w:spacing w:before="120" w:line="360" w:lineRule="auto"/>
        <w:rPr>
          <w:rFonts w:asciiTheme="minorHAnsi" w:hAnsiTheme="minorHAnsi" w:cstheme="minorHAnsi"/>
          <w:color w:val="auto"/>
        </w:rPr>
      </w:pPr>
      <w:r w:rsidRPr="00C25769">
        <w:rPr>
          <w:rFonts w:asciiTheme="minorHAnsi" w:hAnsiTheme="minorHAnsi" w:cstheme="minorHAnsi"/>
          <w:color w:val="auto"/>
        </w:rPr>
        <w:t>dyrektora, wicedyrektora lub kierownika szkoły filialnej, gdy prawa narusza nauczyciel;</w:t>
      </w:r>
    </w:p>
    <w:p w14:paraId="0CD7797D" w14:textId="6FD45173" w:rsidR="00E30298" w:rsidRPr="00C25769" w:rsidRDefault="00CE0BBC" w:rsidP="001D6D06">
      <w:pPr>
        <w:pStyle w:val="Akapitzlist1"/>
        <w:numPr>
          <w:ilvl w:val="0"/>
          <w:numId w:val="129"/>
        </w:numPr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(uchylony);</w:t>
      </w:r>
    </w:p>
    <w:p w14:paraId="2CFAB8FE" w14:textId="48D7F319" w:rsidR="001B2438" w:rsidRPr="00C25769" w:rsidRDefault="004D3658" w:rsidP="001D6D06">
      <w:pPr>
        <w:pStyle w:val="Akapitzlist1"/>
        <w:numPr>
          <w:ilvl w:val="1"/>
          <w:numId w:val="7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Uczeń ma obowiązek:</w:t>
      </w:r>
    </w:p>
    <w:p w14:paraId="2997AD22" w14:textId="317A842A" w:rsidR="001B2438" w:rsidRPr="00C25769" w:rsidRDefault="004D3658" w:rsidP="001D6D06">
      <w:pPr>
        <w:pStyle w:val="Akapitzlist1"/>
        <w:numPr>
          <w:ilvl w:val="0"/>
          <w:numId w:val="13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uczęszczać na zajęcia edukacyjne, być do nich przygotowywanym oraz aktywnie w nich uczestniczyć w miarę możliwości psychofizycznych;</w:t>
      </w:r>
    </w:p>
    <w:p w14:paraId="3AD9C86B" w14:textId="77777777" w:rsidR="001B2438" w:rsidRPr="00C25769" w:rsidRDefault="004D3658" w:rsidP="001D6D06">
      <w:pPr>
        <w:pStyle w:val="Akapitzlist1"/>
        <w:numPr>
          <w:ilvl w:val="0"/>
          <w:numId w:val="13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przestrzegać wewnętrznego prawa szkoły oraz zasad bezpieczeństwa, obowiązujących na terenie placówki;</w:t>
      </w:r>
    </w:p>
    <w:p w14:paraId="4FEA8D42" w14:textId="20872625" w:rsidR="001B2438" w:rsidRPr="00C25769" w:rsidRDefault="004D3658" w:rsidP="001D6D06">
      <w:pPr>
        <w:pStyle w:val="Akapitzlist1"/>
        <w:numPr>
          <w:ilvl w:val="0"/>
          <w:numId w:val="13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przestrzegać zasad kultury współżycia w odniesieniu do kolegów, nauczycieli i</w:t>
      </w:r>
      <w:r w:rsidR="0004524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pracowników podmiotu leczniczego;</w:t>
      </w:r>
    </w:p>
    <w:p w14:paraId="7439F564" w14:textId="77777777" w:rsidR="001B2438" w:rsidRPr="00C25769" w:rsidRDefault="004D3658" w:rsidP="001D6D06">
      <w:pPr>
        <w:pStyle w:val="Akapitzlist1"/>
        <w:numPr>
          <w:ilvl w:val="0"/>
          <w:numId w:val="13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szanować mienie, przekonania i poglądy innych osób;</w:t>
      </w:r>
    </w:p>
    <w:p w14:paraId="6E87E40D" w14:textId="77777777" w:rsidR="001B2438" w:rsidRPr="00C25769" w:rsidRDefault="004D3658" w:rsidP="001D6D06">
      <w:pPr>
        <w:pStyle w:val="Akapitzlist1"/>
        <w:numPr>
          <w:ilvl w:val="0"/>
          <w:numId w:val="13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dbać o wspólne dobro, ład i porządek w oddziale szpitalnym;</w:t>
      </w:r>
    </w:p>
    <w:p w14:paraId="46950FE6" w14:textId="77777777" w:rsidR="00E30298" w:rsidRPr="00C25769" w:rsidRDefault="004D3658" w:rsidP="001D6D06">
      <w:pPr>
        <w:pStyle w:val="Akapitzlist1"/>
        <w:numPr>
          <w:ilvl w:val="0"/>
          <w:numId w:val="13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dbać o schludny, estetyczny wygląd (zgodny z wymogami oddziału podmiotu leczniczego).</w:t>
      </w:r>
    </w:p>
    <w:p w14:paraId="5FBE41C6" w14:textId="15B74919" w:rsidR="001B2438" w:rsidRPr="00C25769" w:rsidRDefault="004D3658" w:rsidP="001D6D06">
      <w:pPr>
        <w:pStyle w:val="Akapitzlist1"/>
        <w:numPr>
          <w:ilvl w:val="1"/>
          <w:numId w:val="7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Uczeń ma prawo korzystania z telefonu komórkowego i innych urządzeń elektronicznych w</w:t>
      </w:r>
      <w:r w:rsidR="00BE508F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czasie zajęć edukacyjnych z zachowaniem poniższych zasad:</w:t>
      </w:r>
    </w:p>
    <w:p w14:paraId="20EE3427" w14:textId="77777777" w:rsidR="001B2438" w:rsidRPr="00C25769" w:rsidRDefault="004D3658" w:rsidP="001D6D06">
      <w:pPr>
        <w:pStyle w:val="Akapitzlist1"/>
        <w:numPr>
          <w:ilvl w:val="0"/>
          <w:numId w:val="13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uczeń ma możliwość używania telefonu komórkowego i innych urządzeń elektronicznych, jako pomocy dydaktycznej, za zgodą nauczyciela, prowadzącego lekcje;</w:t>
      </w:r>
    </w:p>
    <w:p w14:paraId="6D53933B" w14:textId="77777777" w:rsidR="001B2438" w:rsidRPr="00C25769" w:rsidRDefault="004D3658" w:rsidP="001D6D06">
      <w:pPr>
        <w:pStyle w:val="Akapitzlist1"/>
        <w:numPr>
          <w:ilvl w:val="0"/>
          <w:numId w:val="13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użycie przez ucznia telefonu komórkowego i innych urządzeń elektronicznych jest możliwe wyłącznie w sytuacjach wyjątkowych, po uprzednim uzyskaniu zgody nauczyciela prowadzącego zajęcia;</w:t>
      </w:r>
    </w:p>
    <w:p w14:paraId="4A1056EF" w14:textId="3C19843C" w:rsidR="00B40022" w:rsidRPr="00656B66" w:rsidRDefault="004D3658" w:rsidP="001D6D06">
      <w:pPr>
        <w:pStyle w:val="Akapitzlist1"/>
        <w:numPr>
          <w:ilvl w:val="0"/>
          <w:numId w:val="13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szkoła nie ponosi odpowiedzialności za zniszczenie, zgubienie lub kradzież telefonu komórkowego i innych urządzeń elektronicznych.</w:t>
      </w:r>
      <w:r w:rsidR="00B40022">
        <w:rPr>
          <w:rFonts w:asciiTheme="minorHAnsi" w:hAnsiTheme="minorHAnsi" w:cstheme="minorHAnsi"/>
        </w:rPr>
        <w:t xml:space="preserve">  </w:t>
      </w:r>
    </w:p>
    <w:p w14:paraId="67858090" w14:textId="56FBACC1" w:rsidR="001B2438" w:rsidRPr="00C25769" w:rsidRDefault="004D3658" w:rsidP="001D6D06">
      <w:pPr>
        <w:pStyle w:val="Akapitzlist1"/>
        <w:numPr>
          <w:ilvl w:val="0"/>
          <w:numId w:val="13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Zabrania się:</w:t>
      </w:r>
    </w:p>
    <w:p w14:paraId="07A20203" w14:textId="08B86E22" w:rsidR="001B2438" w:rsidRPr="00C25769" w:rsidRDefault="004D3658" w:rsidP="001D6D06">
      <w:pPr>
        <w:pStyle w:val="Akapitzlist1"/>
        <w:numPr>
          <w:ilvl w:val="0"/>
          <w:numId w:val="13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nagrywania, filmowania, fotografowania oraz umieszczania w Internecie filmów i zdjęć uczniów, rodziców i pracowników szkoły bez ich zgody;</w:t>
      </w:r>
    </w:p>
    <w:p w14:paraId="0EBCEC91" w14:textId="77777777" w:rsidR="00E30298" w:rsidRPr="00C25769" w:rsidRDefault="004D3658" w:rsidP="001D6D06">
      <w:pPr>
        <w:pStyle w:val="Akapitzlist1"/>
        <w:numPr>
          <w:ilvl w:val="0"/>
          <w:numId w:val="13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udziału w zajęciach edukacyjnych pod wpływem alkoholu, narkotyków, dopalaczy i innych szkodliwych dla zdrowia substancji.</w:t>
      </w:r>
    </w:p>
    <w:p w14:paraId="5580BD47" w14:textId="77777777" w:rsidR="00E30298" w:rsidRDefault="004D3658" w:rsidP="004F7DF4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35</w:t>
      </w:r>
    </w:p>
    <w:p w14:paraId="1F286526" w14:textId="3AB8D5BA" w:rsidR="00991FC0" w:rsidRPr="00661E73" w:rsidRDefault="00991FC0" w:rsidP="00661E73">
      <w:pPr>
        <w:rPr>
          <w:rFonts w:asciiTheme="minorHAnsi" w:hAnsiTheme="minorHAnsi" w:cstheme="minorHAnsi"/>
          <w:color w:val="00B050"/>
        </w:rPr>
      </w:pPr>
    </w:p>
    <w:p w14:paraId="5F3E1E23" w14:textId="1856705C" w:rsidR="001B2438" w:rsidRPr="00C25769" w:rsidRDefault="004D3658" w:rsidP="001D6D06">
      <w:pPr>
        <w:pStyle w:val="Akapitzlist1"/>
        <w:numPr>
          <w:ilvl w:val="0"/>
          <w:numId w:val="9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Uczeń może otrzymać nagrodę za:</w:t>
      </w:r>
    </w:p>
    <w:p w14:paraId="6D1708F7" w14:textId="77777777" w:rsidR="001B2438" w:rsidRPr="00C25769" w:rsidRDefault="004D3658" w:rsidP="001D6D06">
      <w:pPr>
        <w:pStyle w:val="Akapitzlist1"/>
        <w:numPr>
          <w:ilvl w:val="0"/>
          <w:numId w:val="22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zaangażowanie na lekcjach i zajęciach;</w:t>
      </w:r>
    </w:p>
    <w:p w14:paraId="6069ED37" w14:textId="77777777" w:rsidR="00E30298" w:rsidRPr="00C25769" w:rsidRDefault="004D3658" w:rsidP="001D6D06">
      <w:pPr>
        <w:pStyle w:val="Akapitzlist1"/>
        <w:numPr>
          <w:ilvl w:val="0"/>
          <w:numId w:val="22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wyróżniające się zachowanie.</w:t>
      </w:r>
    </w:p>
    <w:p w14:paraId="08FEBF3F" w14:textId="0CA3E139" w:rsidR="001B2438" w:rsidRPr="00C25769" w:rsidRDefault="004D3658" w:rsidP="001D6D06">
      <w:pPr>
        <w:pStyle w:val="Akapitzlist1"/>
        <w:numPr>
          <w:ilvl w:val="0"/>
          <w:numId w:val="9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Uczeń może otrzymać nagrodę w formie:</w:t>
      </w:r>
    </w:p>
    <w:p w14:paraId="2FFB906E" w14:textId="5ABE426D" w:rsidR="001B2438" w:rsidRPr="00C25769" w:rsidRDefault="004D3658" w:rsidP="001D6D06">
      <w:pPr>
        <w:pStyle w:val="Akapitzlist1"/>
        <w:numPr>
          <w:ilvl w:val="0"/>
          <w:numId w:val="2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pochwały wychowawcy grupy wychowawczej lub nauczyciela wobec innych uczniów w oddziale;</w:t>
      </w:r>
    </w:p>
    <w:p w14:paraId="60E09CCF" w14:textId="77777777" w:rsidR="001B2438" w:rsidRPr="00C25769" w:rsidRDefault="004D3658" w:rsidP="001D6D06">
      <w:pPr>
        <w:pStyle w:val="Akapitzlist1"/>
        <w:numPr>
          <w:ilvl w:val="0"/>
          <w:numId w:val="2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pochwały dyrektora wobec uczniów;</w:t>
      </w:r>
    </w:p>
    <w:p w14:paraId="23EC8AAA" w14:textId="77777777" w:rsidR="001B2438" w:rsidRPr="00C25769" w:rsidRDefault="004D3658" w:rsidP="001D6D06">
      <w:pPr>
        <w:pStyle w:val="Akapitzlist1"/>
        <w:numPr>
          <w:ilvl w:val="0"/>
          <w:numId w:val="2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pochwalnego wychowawcy lub dyrektora do rodziców;</w:t>
      </w:r>
    </w:p>
    <w:p w14:paraId="449070F4" w14:textId="77777777" w:rsidR="001B2438" w:rsidRPr="00C25769" w:rsidRDefault="004D3658" w:rsidP="001D6D06">
      <w:pPr>
        <w:pStyle w:val="Akapitzlist1"/>
        <w:numPr>
          <w:ilvl w:val="0"/>
          <w:numId w:val="2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uznania od dyrektora do rodziców i szkoły;</w:t>
      </w:r>
    </w:p>
    <w:p w14:paraId="4E2BDF5A" w14:textId="77777777" w:rsidR="00E30298" w:rsidRPr="00C25769" w:rsidRDefault="004D3658" w:rsidP="001D6D06">
      <w:pPr>
        <w:pStyle w:val="Akapitzlist1"/>
        <w:numPr>
          <w:ilvl w:val="0"/>
          <w:numId w:val="2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nagrody rzeczowej od wychowawcy grupy wychowawczej lub dyrektora.</w:t>
      </w:r>
    </w:p>
    <w:p w14:paraId="572C31C8" w14:textId="51593E68" w:rsidR="001B2438" w:rsidRPr="00C25769" w:rsidRDefault="004D3658" w:rsidP="001D6D06">
      <w:pPr>
        <w:pStyle w:val="Akapitzlist1"/>
        <w:numPr>
          <w:ilvl w:val="0"/>
          <w:numId w:val="9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Uczeń ma prawo odwołać się od nagrody w terminie 7 dni od jej</w:t>
      </w:r>
      <w:r w:rsidR="00117729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otrzymania w formie pisemnej, osobiście lub za pośrednictwem rodziców do:</w:t>
      </w:r>
    </w:p>
    <w:p w14:paraId="557EA317" w14:textId="77777777" w:rsidR="001B2438" w:rsidRPr="00C25769" w:rsidRDefault="004D3658" w:rsidP="001D6D06">
      <w:pPr>
        <w:pStyle w:val="Akapitzlist1"/>
        <w:numPr>
          <w:ilvl w:val="0"/>
          <w:numId w:val="24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dyrektora szkoły, gdy nagroda została przyznana przez nauczyciela;</w:t>
      </w:r>
    </w:p>
    <w:p w14:paraId="76439699" w14:textId="77777777" w:rsidR="001B2438" w:rsidRPr="00C25769" w:rsidRDefault="004D3658" w:rsidP="001D6D06">
      <w:pPr>
        <w:pStyle w:val="Akapitzlist1"/>
        <w:numPr>
          <w:ilvl w:val="0"/>
          <w:numId w:val="24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(uchylony)</w:t>
      </w:r>
    </w:p>
    <w:p w14:paraId="6EFEB990" w14:textId="77777777" w:rsidR="00E30298" w:rsidRPr="00C25769" w:rsidRDefault="004D3658" w:rsidP="001D6D06">
      <w:pPr>
        <w:pStyle w:val="Akapitzlist1"/>
        <w:numPr>
          <w:ilvl w:val="0"/>
          <w:numId w:val="24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(uchylony)</w:t>
      </w:r>
    </w:p>
    <w:p w14:paraId="1168EEE2" w14:textId="77777777" w:rsidR="00A71E0C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36</w:t>
      </w:r>
    </w:p>
    <w:p w14:paraId="297BD6FB" w14:textId="27FE4EE0" w:rsidR="001B2438" w:rsidRPr="00C25769" w:rsidRDefault="004D3658" w:rsidP="001D6D06">
      <w:pPr>
        <w:pStyle w:val="Akapitzlist1"/>
        <w:numPr>
          <w:ilvl w:val="0"/>
          <w:numId w:val="95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Uczeń może otrzymać karę w formie upomnienia nauczyciela za:</w:t>
      </w:r>
    </w:p>
    <w:p w14:paraId="0EF32345" w14:textId="77777777" w:rsidR="001B2438" w:rsidRPr="00C25769" w:rsidRDefault="004D3658" w:rsidP="001D6D06">
      <w:pPr>
        <w:pStyle w:val="Akapitzlist1"/>
        <w:numPr>
          <w:ilvl w:val="0"/>
          <w:numId w:val="25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nieprzestrzeganie obowiązków ucznia;</w:t>
      </w:r>
    </w:p>
    <w:p w14:paraId="4DA5A5BF" w14:textId="77777777" w:rsidR="00A71E0C" w:rsidRPr="00C25769" w:rsidRDefault="004D3658" w:rsidP="001D6D06">
      <w:pPr>
        <w:pStyle w:val="Akapitzlist1"/>
        <w:numPr>
          <w:ilvl w:val="0"/>
          <w:numId w:val="25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niewłaściwe zachowanie.</w:t>
      </w:r>
    </w:p>
    <w:p w14:paraId="37389480" w14:textId="2E8B09C4" w:rsidR="001B2438" w:rsidRPr="00C25769" w:rsidRDefault="004D3658" w:rsidP="001D6D06">
      <w:pPr>
        <w:pStyle w:val="Akapitzlist1"/>
        <w:numPr>
          <w:ilvl w:val="0"/>
          <w:numId w:val="95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Uczeń może otrzymać karę w formie ustnej informacji do rodziców i personelu medycznego</w:t>
      </w:r>
      <w:r w:rsidR="00325F48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za:</w:t>
      </w:r>
    </w:p>
    <w:p w14:paraId="10A5B4AA" w14:textId="77777777" w:rsidR="001B2438" w:rsidRPr="00C25769" w:rsidRDefault="004D3658" w:rsidP="001D6D06">
      <w:pPr>
        <w:pStyle w:val="Akapitzlist1"/>
        <w:numPr>
          <w:ilvl w:val="0"/>
          <w:numId w:val="26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lekceważenie obowiązków szkolnych;</w:t>
      </w:r>
    </w:p>
    <w:p w14:paraId="483DC7ED" w14:textId="77777777" w:rsidR="00A71E0C" w:rsidRPr="00C25769" w:rsidRDefault="004D3658" w:rsidP="001D6D06">
      <w:pPr>
        <w:pStyle w:val="Akapitzlist1"/>
        <w:numPr>
          <w:ilvl w:val="0"/>
          <w:numId w:val="26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naganne zachowanie.</w:t>
      </w:r>
    </w:p>
    <w:p w14:paraId="58DC82BB" w14:textId="7BF614D9" w:rsidR="001B2438" w:rsidRPr="00C25769" w:rsidRDefault="004D3658" w:rsidP="001D6D06">
      <w:pPr>
        <w:pStyle w:val="Akapitzlist1"/>
        <w:numPr>
          <w:ilvl w:val="0"/>
          <w:numId w:val="75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Uczeń może otrzymać naganę w formie pisemnej informacji od dyrektora szkoły do szkoły macierzystej za:</w:t>
      </w:r>
    </w:p>
    <w:p w14:paraId="1E90313A" w14:textId="77777777" w:rsidR="001B2438" w:rsidRPr="00C25769" w:rsidRDefault="004D3658" w:rsidP="001D6D06">
      <w:pPr>
        <w:pStyle w:val="Akapitzlist1"/>
        <w:numPr>
          <w:ilvl w:val="0"/>
          <w:numId w:val="27"/>
        </w:numPr>
        <w:spacing w:before="120" w:line="360" w:lineRule="auto"/>
        <w:ind w:left="709" w:hanging="425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wykroczenia zagrażające zdrowiu oraz przemoc psychiczną i fizyczną w stosunku innych członków społeczności szkoły i podmiotu leczniczego;</w:t>
      </w:r>
    </w:p>
    <w:p w14:paraId="1CBD4A20" w14:textId="77777777" w:rsidR="001B2438" w:rsidRPr="00C25769" w:rsidRDefault="004D3658" w:rsidP="001D6D06">
      <w:pPr>
        <w:pStyle w:val="Akapitzlist1"/>
        <w:numPr>
          <w:ilvl w:val="0"/>
          <w:numId w:val="27"/>
        </w:numPr>
        <w:spacing w:before="120" w:line="360" w:lineRule="auto"/>
        <w:ind w:left="709" w:hanging="425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posiadanie, używanie i rozprowadzanie środków odurzających na terenie podmiotu leczniczego;</w:t>
      </w:r>
    </w:p>
    <w:p w14:paraId="1762615E" w14:textId="77777777" w:rsidR="00A71E0C" w:rsidRPr="00C25769" w:rsidRDefault="004D3658" w:rsidP="001D6D06">
      <w:pPr>
        <w:pStyle w:val="Akapitzlist1"/>
        <w:numPr>
          <w:ilvl w:val="0"/>
          <w:numId w:val="27"/>
        </w:numPr>
        <w:spacing w:before="120" w:line="360" w:lineRule="auto"/>
        <w:ind w:left="709" w:hanging="425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zastraszanie, wymuszanie i kradzież na terenie podmiotu leczniczego.</w:t>
      </w:r>
    </w:p>
    <w:p w14:paraId="11A07BF0" w14:textId="5488942A" w:rsidR="001B2438" w:rsidRPr="00C25769" w:rsidRDefault="004D3658" w:rsidP="001D6D06">
      <w:pPr>
        <w:pStyle w:val="Akapitzlist1"/>
        <w:numPr>
          <w:ilvl w:val="0"/>
          <w:numId w:val="75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W przypadku otrzymania kary uczeń osobiście lub za pośrednictwem rodziców ma prawo odwołać się w formie pisemnej w terminie 7 dni od jej otrzymania do:</w:t>
      </w:r>
    </w:p>
    <w:p w14:paraId="54BF55D7" w14:textId="77777777" w:rsidR="001B2438" w:rsidRPr="00C25769" w:rsidRDefault="004D3658" w:rsidP="001D6D06">
      <w:pPr>
        <w:pStyle w:val="Akapitzlist1"/>
        <w:numPr>
          <w:ilvl w:val="0"/>
          <w:numId w:val="28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dyrektora szkoły, gdy kara została udzielona przez nauczyciela;</w:t>
      </w:r>
    </w:p>
    <w:p w14:paraId="4B4D0706" w14:textId="084D2963" w:rsidR="001B2438" w:rsidRPr="00CE0BBC" w:rsidRDefault="00CE0BBC" w:rsidP="001D6D06">
      <w:pPr>
        <w:pStyle w:val="Akapitzlist1"/>
        <w:numPr>
          <w:ilvl w:val="0"/>
          <w:numId w:val="28"/>
        </w:numPr>
        <w:spacing w:before="120" w:line="360" w:lineRule="auto"/>
        <w:ind w:left="284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(</w:t>
      </w:r>
      <w:r w:rsidRPr="00CE0BBC">
        <w:rPr>
          <w:rFonts w:asciiTheme="minorHAnsi" w:hAnsiTheme="minorHAnsi" w:cstheme="minorHAnsi"/>
          <w:color w:val="auto"/>
        </w:rPr>
        <w:t>uchylony</w:t>
      </w:r>
      <w:r>
        <w:rPr>
          <w:rFonts w:asciiTheme="minorHAnsi" w:hAnsiTheme="minorHAnsi" w:cstheme="minorHAnsi"/>
          <w:color w:val="auto"/>
        </w:rPr>
        <w:t>);</w:t>
      </w:r>
      <w:r w:rsidRPr="00CE0BBC">
        <w:rPr>
          <w:rFonts w:asciiTheme="minorHAnsi" w:hAnsiTheme="minorHAnsi" w:cstheme="minorHAnsi"/>
          <w:color w:val="auto"/>
        </w:rPr>
        <w:t xml:space="preserve"> </w:t>
      </w:r>
    </w:p>
    <w:p w14:paraId="305C85AB" w14:textId="77DCB547" w:rsidR="00A71E0C" w:rsidRPr="00CE0BBC" w:rsidRDefault="00CE0BBC" w:rsidP="001D6D06">
      <w:pPr>
        <w:pStyle w:val="Akapitzlist1"/>
        <w:numPr>
          <w:ilvl w:val="0"/>
          <w:numId w:val="28"/>
        </w:numPr>
        <w:spacing w:before="120" w:line="360" w:lineRule="auto"/>
        <w:ind w:left="284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(</w:t>
      </w:r>
      <w:r w:rsidRPr="00CE0BBC">
        <w:rPr>
          <w:rFonts w:asciiTheme="minorHAnsi" w:hAnsiTheme="minorHAnsi" w:cstheme="minorHAnsi"/>
          <w:color w:val="auto"/>
        </w:rPr>
        <w:t>uchylony</w:t>
      </w:r>
      <w:r>
        <w:rPr>
          <w:rFonts w:asciiTheme="minorHAnsi" w:hAnsiTheme="minorHAnsi" w:cstheme="minorHAnsi"/>
          <w:color w:val="auto"/>
        </w:rPr>
        <w:t>);</w:t>
      </w:r>
      <w:r w:rsidRPr="00CE0BBC">
        <w:rPr>
          <w:rFonts w:asciiTheme="minorHAnsi" w:hAnsiTheme="minorHAnsi" w:cstheme="minorHAnsi"/>
          <w:color w:val="auto"/>
        </w:rPr>
        <w:t xml:space="preserve"> </w:t>
      </w:r>
    </w:p>
    <w:p w14:paraId="313F596E" w14:textId="787BF177" w:rsidR="00A71E0C" w:rsidRPr="00C25769" w:rsidRDefault="004D3658" w:rsidP="001D6D06">
      <w:pPr>
        <w:pStyle w:val="Akapitzlist1"/>
        <w:numPr>
          <w:ilvl w:val="0"/>
          <w:numId w:val="75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Kara nie może naruszać nietykalności i godności osobistej ucznia.</w:t>
      </w:r>
    </w:p>
    <w:p w14:paraId="5053689F" w14:textId="4D6CBE05" w:rsidR="00A71E0C" w:rsidRDefault="007E4B7E" w:rsidP="00F355A3">
      <w:pPr>
        <w:pStyle w:val="Nagwek2"/>
        <w:rPr>
          <w:rFonts w:asciiTheme="minorHAnsi" w:hAnsiTheme="minorHAnsi" w:cstheme="minorHAnsi"/>
          <w:color w:val="auto"/>
          <w:sz w:val="36"/>
          <w:szCs w:val="36"/>
        </w:rPr>
      </w:pPr>
      <w:r w:rsidRPr="00C25769">
        <w:rPr>
          <w:rFonts w:asciiTheme="minorHAnsi" w:hAnsiTheme="minorHAnsi" w:cstheme="minorHAnsi"/>
          <w:color w:val="auto"/>
          <w:sz w:val="36"/>
          <w:szCs w:val="36"/>
        </w:rPr>
        <w:t xml:space="preserve">Rozdział 8 - </w:t>
      </w:r>
      <w:r w:rsidR="008D6905" w:rsidRPr="00C25769">
        <w:rPr>
          <w:rFonts w:asciiTheme="minorHAnsi" w:hAnsiTheme="minorHAnsi" w:cstheme="minorHAnsi"/>
          <w:color w:val="auto"/>
          <w:sz w:val="36"/>
          <w:szCs w:val="36"/>
        </w:rPr>
        <w:t>S</w:t>
      </w:r>
      <w:r w:rsidRPr="00C25769">
        <w:rPr>
          <w:rFonts w:asciiTheme="minorHAnsi" w:hAnsiTheme="minorHAnsi" w:cstheme="minorHAnsi"/>
          <w:color w:val="auto"/>
          <w:sz w:val="36"/>
          <w:szCs w:val="36"/>
        </w:rPr>
        <w:t>zczegółowe warunki i sposób oceniania wewnątrzszkolnego uczniów</w:t>
      </w:r>
    </w:p>
    <w:p w14:paraId="5FC2AE0A" w14:textId="77777777" w:rsidR="00EF4C7E" w:rsidRPr="00EF4C7E" w:rsidRDefault="00EF4C7E" w:rsidP="00EF4C7E"/>
    <w:p w14:paraId="24496CF9" w14:textId="77777777" w:rsidR="00A71E0C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37</w:t>
      </w:r>
    </w:p>
    <w:p w14:paraId="17F47033" w14:textId="1384BF27" w:rsidR="00A71E0C" w:rsidRPr="00C25769" w:rsidRDefault="004D3658" w:rsidP="001D6D06">
      <w:pPr>
        <w:pStyle w:val="Akapitzlist1"/>
        <w:numPr>
          <w:ilvl w:val="0"/>
          <w:numId w:val="9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Ocenianie wewnątrzszkolne jest spójne z celami i zadaniami szkoły zawartymi w ustawie o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systemie oświaty, podstawach programowych, standardach edukacyjnych oraz zasadach pedagogiki terapeutycznej.</w:t>
      </w:r>
    </w:p>
    <w:p w14:paraId="491D71FC" w14:textId="4CAF2814" w:rsidR="00A71E0C" w:rsidRPr="00C25769" w:rsidRDefault="004D3658" w:rsidP="001D6D06">
      <w:pPr>
        <w:pStyle w:val="Akapitzlist1"/>
        <w:numPr>
          <w:ilvl w:val="0"/>
          <w:numId w:val="9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Ocenianie osiągnięć edukacyjnych i zachowania ucznia odbywa się w ramach oceniania wewnątrzszkolnego.</w:t>
      </w:r>
    </w:p>
    <w:p w14:paraId="47F85320" w14:textId="3CCF8186" w:rsidR="00A71E0C" w:rsidRPr="00C25769" w:rsidRDefault="004D3658" w:rsidP="001D6D06">
      <w:pPr>
        <w:pStyle w:val="Akapitzlist1"/>
        <w:numPr>
          <w:ilvl w:val="0"/>
          <w:numId w:val="9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Ocenianie wewnątrzszkolne osiągnięć edukacyjnych ucznia polega na rozpoznaniu przez nauczycieli poziomu i postępów w opanowaniu przez ucznia wiadomości i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umiejętności w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stosunku do wymagań określonych w podstawie programowej kształcenia ogólnego oraz wymagań edukacyjnych wynikających z realizowanych w szkole programów nauczania.</w:t>
      </w:r>
    </w:p>
    <w:p w14:paraId="3FD565A1" w14:textId="09AE5DD4" w:rsidR="00A71E0C" w:rsidRPr="00C25769" w:rsidRDefault="004D3658" w:rsidP="001D6D06">
      <w:pPr>
        <w:pStyle w:val="Akapitzlist1"/>
        <w:numPr>
          <w:ilvl w:val="0"/>
          <w:numId w:val="9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Ocenianie zachowania ucznia polega na rozpoznawaniu przez wychowawcę i innych nauczycieli oraz uczniów stopnia respektowania przez ucznia zasad współżycia społecznego i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norm etycznych oraz obowiązków zawartych w statucie szkoły.</w:t>
      </w:r>
    </w:p>
    <w:p w14:paraId="61AEAE68" w14:textId="033FFB4D" w:rsidR="00A71E0C" w:rsidRPr="00C25769" w:rsidRDefault="004D3658" w:rsidP="001D6D06">
      <w:pPr>
        <w:pStyle w:val="Akapitzlist1"/>
        <w:numPr>
          <w:ilvl w:val="0"/>
          <w:numId w:val="9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Szkolne zasady oceniania zawierają kryteria obiektywne, jawne i mobilizujące.</w:t>
      </w:r>
    </w:p>
    <w:p w14:paraId="408C10F8" w14:textId="4BC9CEE5" w:rsidR="00A71E0C" w:rsidRPr="00C25769" w:rsidRDefault="004D3658" w:rsidP="001D6D06">
      <w:pPr>
        <w:pStyle w:val="Akapitzlist1"/>
        <w:numPr>
          <w:ilvl w:val="0"/>
          <w:numId w:val="9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Ocenianie wewnątrzszkolne ma na celu wspieranie rozwoju uczniów i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ich pozytywnego myślenia, monitorowanie postępów, dostosowanie do indywidualnych potrzeb rozwojowych i</w:t>
      </w:r>
      <w:r w:rsidR="004F59C7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edukacyjnych oraz możliwości psychofizycznych ucznia.</w:t>
      </w:r>
    </w:p>
    <w:p w14:paraId="131DF5B9" w14:textId="2A60C0F6" w:rsidR="00A71E0C" w:rsidRPr="00C25769" w:rsidRDefault="004D3658" w:rsidP="001D6D06">
      <w:pPr>
        <w:pStyle w:val="Akapitzlist1"/>
        <w:numPr>
          <w:ilvl w:val="0"/>
          <w:numId w:val="9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Ocenianie odbywa się zgodnie z zasadami poszanowania godności i praw obu stron (ocenianego i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oceniającego), umożliwia nauczycielom doskonalenie organizacji i metod pracy dydaktyczno- wychowawczej.</w:t>
      </w:r>
    </w:p>
    <w:p w14:paraId="37D76284" w14:textId="77777777" w:rsidR="004F59C7" w:rsidRPr="00C25769" w:rsidRDefault="004D3658" w:rsidP="001D6D06">
      <w:pPr>
        <w:pStyle w:val="Akapitzlist1"/>
        <w:numPr>
          <w:ilvl w:val="0"/>
          <w:numId w:val="9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Ocenianie jest systematyczne, a jego częstotliwość uzależniona jest od specyfiki przedmiotu i</w:t>
      </w:r>
      <w:r w:rsidR="004F59C7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stanu zdrowia dziecka.</w:t>
      </w:r>
    </w:p>
    <w:p w14:paraId="59ACBC83" w14:textId="4EA6EB70" w:rsidR="004F59C7" w:rsidRPr="00C25769" w:rsidRDefault="004D3658" w:rsidP="001D6D06">
      <w:pPr>
        <w:pStyle w:val="Akapitzlist1"/>
        <w:numPr>
          <w:ilvl w:val="0"/>
          <w:numId w:val="9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Bieżące, śródroczne i roczne ocenianie odbywa się według skali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i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w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formie określonej w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WZO oraz PZO.</w:t>
      </w:r>
    </w:p>
    <w:p w14:paraId="3DD5CB9E" w14:textId="77777777" w:rsidR="004F59C7" w:rsidRPr="00C25769" w:rsidRDefault="004D3658" w:rsidP="001D6D06">
      <w:pPr>
        <w:pStyle w:val="Akapitzlist1"/>
        <w:numPr>
          <w:ilvl w:val="0"/>
          <w:numId w:val="9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Przedmiotem oceny są postępy ucznia w zakresie wiedzy i umiejętności.</w:t>
      </w:r>
    </w:p>
    <w:p w14:paraId="42385331" w14:textId="4110D55B" w:rsidR="00A71E0C" w:rsidRPr="00C25769" w:rsidRDefault="004D3658" w:rsidP="001D6D06">
      <w:pPr>
        <w:pStyle w:val="Akapitzlist1"/>
        <w:numPr>
          <w:ilvl w:val="0"/>
          <w:numId w:val="9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Ocena ma wspierać terapię ucznia, uwzględnia stan psychofizyczny, jego możliwości intelektualne, osiągnięcia oraz wkład pracy.</w:t>
      </w:r>
    </w:p>
    <w:p w14:paraId="055CCFC1" w14:textId="77777777" w:rsidR="00A71E0C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38</w:t>
      </w:r>
    </w:p>
    <w:p w14:paraId="368431ED" w14:textId="288BCF9E" w:rsidR="00A71E0C" w:rsidRPr="00C25769" w:rsidRDefault="004D3658" w:rsidP="001D6D06">
      <w:pPr>
        <w:pStyle w:val="Akapitzlist1"/>
        <w:numPr>
          <w:ilvl w:val="0"/>
          <w:numId w:val="7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Wymagania edukacyjne, niezbędne do uzyskania poszczególnych śródrocznych i rocznych ocen klasyfikacyjnych z obowiązkowych zajęć edukacyjnych, formułują nauczyciele w przygotowanych przez siebie PZO, które są zgodne z WZO.</w:t>
      </w:r>
    </w:p>
    <w:p w14:paraId="1D0FFDC5" w14:textId="16A8BB70" w:rsidR="00A71E0C" w:rsidRPr="00C25769" w:rsidRDefault="004D3658" w:rsidP="001D6D06">
      <w:pPr>
        <w:pStyle w:val="Akapitzlist1"/>
        <w:numPr>
          <w:ilvl w:val="0"/>
          <w:numId w:val="7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Wymagania te wynikają z realizowanych przez nauczycieli programów nauczania, zgodnych z aktualnie obowiązującą podstawą programową.</w:t>
      </w:r>
    </w:p>
    <w:p w14:paraId="1E1E0458" w14:textId="4B779498" w:rsidR="004B33D6" w:rsidRPr="00C25769" w:rsidRDefault="004D3658" w:rsidP="001D6D06">
      <w:pPr>
        <w:pStyle w:val="Akapitzlist1"/>
        <w:numPr>
          <w:ilvl w:val="0"/>
          <w:numId w:val="76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Nauczyciele dostosowują wymagania edukacyjne do indywidualnych potrzeb psychofizycznych i edukacyjnych ucznia.</w:t>
      </w:r>
    </w:p>
    <w:p w14:paraId="7B3A58AF" w14:textId="66AD7446" w:rsidR="001B2438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</w:t>
      </w:r>
      <w:r w:rsidR="00D67CB8" w:rsidRPr="00C2576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C25769">
        <w:rPr>
          <w:rFonts w:asciiTheme="minorHAnsi" w:hAnsiTheme="minorHAnsi" w:cstheme="minorHAnsi"/>
          <w:color w:val="auto"/>
          <w:sz w:val="32"/>
          <w:szCs w:val="32"/>
        </w:rPr>
        <w:t>39</w:t>
      </w:r>
    </w:p>
    <w:p w14:paraId="27529EE6" w14:textId="77777777" w:rsidR="004F59C7" w:rsidRPr="00C25769" w:rsidRDefault="004F59C7" w:rsidP="004F59C7"/>
    <w:p w14:paraId="32CBE8AB" w14:textId="7858B94E" w:rsidR="00A71E0C" w:rsidRPr="00C25769" w:rsidRDefault="004D3658" w:rsidP="001D6D06">
      <w:pPr>
        <w:pStyle w:val="Akapitzlist"/>
        <w:numPr>
          <w:ilvl w:val="0"/>
          <w:numId w:val="97"/>
        </w:numPr>
        <w:spacing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Dyrektor na prośbę szkoły macierzystej ucznia wydaje pisemne potwierdzenie realizacji obowiązku szkolnego z wykazem nauczanych przedmiotów.</w:t>
      </w:r>
    </w:p>
    <w:p w14:paraId="678EC56D" w14:textId="682A63E5" w:rsidR="001B2438" w:rsidRPr="00C25769" w:rsidRDefault="004D3658" w:rsidP="001D6D06">
      <w:pPr>
        <w:pStyle w:val="Akapitzlist"/>
        <w:numPr>
          <w:ilvl w:val="0"/>
          <w:numId w:val="97"/>
        </w:numPr>
        <w:spacing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Dyrektor lub wskazana przez niego osoba wydaje zaświadczenie o osiągniętych wynikach:</w:t>
      </w:r>
    </w:p>
    <w:p w14:paraId="6B38D590" w14:textId="77777777" w:rsidR="001B2438" w:rsidRPr="00C25769" w:rsidRDefault="004D3658" w:rsidP="0050532C">
      <w:pPr>
        <w:pStyle w:val="Akapitzlist2"/>
        <w:numPr>
          <w:ilvl w:val="0"/>
          <w:numId w:val="12"/>
        </w:numPr>
        <w:tabs>
          <w:tab w:val="clear" w:pos="440"/>
          <w:tab w:val="num" w:pos="851"/>
        </w:tabs>
        <w:spacing w:before="120" w:after="0" w:line="360" w:lineRule="auto"/>
        <w:ind w:left="284" w:firstLine="142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wzór zaświadczenia znajduje się w dokumentacji szkoły;</w:t>
      </w:r>
    </w:p>
    <w:p w14:paraId="70484893" w14:textId="771687F5" w:rsidR="00A71E0C" w:rsidRPr="00C25769" w:rsidRDefault="004D3658" w:rsidP="0050532C">
      <w:pPr>
        <w:pStyle w:val="Akapitzlist2"/>
        <w:numPr>
          <w:ilvl w:val="0"/>
          <w:numId w:val="12"/>
        </w:numPr>
        <w:tabs>
          <w:tab w:val="clear" w:pos="440"/>
          <w:tab w:val="num" w:pos="851"/>
        </w:tabs>
        <w:spacing w:before="120" w:after="0" w:line="360" w:lineRule="auto"/>
        <w:ind w:left="284" w:firstLine="142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w uzasadnionych przypadkach nauczyciel może zamieścić na</w:t>
      </w:r>
      <w:r w:rsidR="00440569" w:rsidRPr="00C25769">
        <w:rPr>
          <w:rFonts w:asciiTheme="minorHAnsi" w:hAnsiTheme="minorHAnsi" w:cstheme="minorHAnsi"/>
          <w:sz w:val="24"/>
          <w:szCs w:val="24"/>
        </w:rPr>
        <w:t xml:space="preserve"> </w:t>
      </w:r>
      <w:r w:rsidRPr="00C25769">
        <w:rPr>
          <w:rFonts w:asciiTheme="minorHAnsi" w:hAnsiTheme="minorHAnsi" w:cstheme="minorHAnsi"/>
          <w:sz w:val="24"/>
          <w:szCs w:val="24"/>
        </w:rPr>
        <w:t>zaświadczeniu komentarz dotyczący wystawionych ocen.</w:t>
      </w:r>
    </w:p>
    <w:p w14:paraId="2896F9FB" w14:textId="1F08C43E" w:rsidR="001B2438" w:rsidRPr="00C25769" w:rsidRDefault="004D3658" w:rsidP="001D6D06">
      <w:pPr>
        <w:pStyle w:val="Akapitzlist2"/>
        <w:numPr>
          <w:ilvl w:val="0"/>
          <w:numId w:val="98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Zaświadczenie otrzymuje:</w:t>
      </w:r>
    </w:p>
    <w:p w14:paraId="4300D70B" w14:textId="77777777" w:rsidR="001B2438" w:rsidRPr="00C25769" w:rsidRDefault="004D3658" w:rsidP="0050532C">
      <w:pPr>
        <w:pStyle w:val="Akapitzlist2"/>
        <w:numPr>
          <w:ilvl w:val="0"/>
          <w:numId w:val="13"/>
        </w:numPr>
        <w:tabs>
          <w:tab w:val="clear" w:pos="152"/>
          <w:tab w:val="num" w:pos="851"/>
        </w:tabs>
        <w:spacing w:before="120" w:after="0" w:line="360" w:lineRule="auto"/>
        <w:ind w:left="284" w:firstLine="142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lastRenderedPageBreak/>
        <w:t>szkoła macierzysta ucznia w formie zaszyfrowanej informacji wysłanej pocztą elektroniczną.</w:t>
      </w:r>
    </w:p>
    <w:p w14:paraId="4BBAFB89" w14:textId="77777777" w:rsidR="006700EC" w:rsidRPr="00C25769" w:rsidRDefault="004D3658" w:rsidP="0050532C">
      <w:pPr>
        <w:pStyle w:val="Akapitzlist2"/>
        <w:numPr>
          <w:ilvl w:val="0"/>
          <w:numId w:val="13"/>
        </w:numPr>
        <w:tabs>
          <w:tab w:val="clear" w:pos="152"/>
          <w:tab w:val="num" w:pos="851"/>
        </w:tabs>
        <w:spacing w:before="120" w:after="0" w:line="360" w:lineRule="auto"/>
        <w:ind w:left="284" w:firstLine="142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rodzic uc</w:t>
      </w:r>
      <w:r w:rsidR="00F42030" w:rsidRPr="00C25769">
        <w:rPr>
          <w:rFonts w:asciiTheme="minorHAnsi" w:hAnsiTheme="minorHAnsi" w:cstheme="minorHAnsi"/>
          <w:sz w:val="24"/>
          <w:szCs w:val="24"/>
        </w:rPr>
        <w:t>znia za pisemnym potwierdzeniem.</w:t>
      </w:r>
    </w:p>
    <w:p w14:paraId="138E9857" w14:textId="6C47E96C" w:rsidR="006700EC" w:rsidRPr="00C25769" w:rsidRDefault="004D3658" w:rsidP="001D6D06">
      <w:pPr>
        <w:pStyle w:val="Akapitzlist2"/>
        <w:numPr>
          <w:ilvl w:val="0"/>
          <w:numId w:val="98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Wydawane zaświadczenia podlegają rejestracji w Rejestrze Wydanych Zaświadczeń.</w:t>
      </w:r>
    </w:p>
    <w:p w14:paraId="03211253" w14:textId="0E1B3189" w:rsidR="006700EC" w:rsidRPr="00C25769" w:rsidRDefault="004D3658" w:rsidP="001D6D06">
      <w:pPr>
        <w:pStyle w:val="Akapitzlist2"/>
        <w:numPr>
          <w:ilvl w:val="0"/>
          <w:numId w:val="98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Okres przechowywania zaświadczeń określa Jednolity Rzeczowy Wykaz Akt Szkoły Podstawowej Specjalnej nr146 w Łodzi.</w:t>
      </w:r>
    </w:p>
    <w:p w14:paraId="45653AB8" w14:textId="77777777" w:rsidR="006700EC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40</w:t>
      </w:r>
    </w:p>
    <w:p w14:paraId="28DE9DA8" w14:textId="2B33D897" w:rsidR="006700EC" w:rsidRPr="00C25769" w:rsidRDefault="004D3658" w:rsidP="001D6D06">
      <w:pPr>
        <w:pStyle w:val="Akapitzlist2"/>
        <w:numPr>
          <w:ilvl w:val="0"/>
          <w:numId w:val="99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Rodzice uzyskują informacje na temat osiągnięć i zachowania dziecka poprzez rozmowy indywidualne z nauczycielami oraz zaświadczenia dokumentujące postępy w</w:t>
      </w:r>
      <w:r w:rsidR="00941E65">
        <w:rPr>
          <w:rFonts w:asciiTheme="minorHAnsi" w:hAnsiTheme="minorHAnsi" w:cstheme="minorHAnsi"/>
          <w:sz w:val="24"/>
          <w:szCs w:val="24"/>
        </w:rPr>
        <w:t xml:space="preserve"> </w:t>
      </w:r>
      <w:r w:rsidRPr="00C25769">
        <w:rPr>
          <w:rFonts w:asciiTheme="minorHAnsi" w:hAnsiTheme="minorHAnsi" w:cstheme="minorHAnsi"/>
          <w:sz w:val="24"/>
          <w:szCs w:val="24"/>
        </w:rPr>
        <w:t>nauce.</w:t>
      </w:r>
    </w:p>
    <w:p w14:paraId="56A0F521" w14:textId="3241EB61" w:rsidR="006700EC" w:rsidRPr="00C25769" w:rsidRDefault="004D3658" w:rsidP="001D6D06">
      <w:pPr>
        <w:pStyle w:val="Akapitzlist2"/>
        <w:numPr>
          <w:ilvl w:val="0"/>
          <w:numId w:val="99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Uczeń lub jego rodzice mogą w terminie 14 dni roboczych zgłosić pisemne zastrzeżenie dotyczące otrzymanej bieżącej oceny do nauczyciela przedmiotu lub wychowawcy, a</w:t>
      </w:r>
      <w:r w:rsidR="00941E65">
        <w:rPr>
          <w:rFonts w:asciiTheme="minorHAnsi" w:hAnsiTheme="minorHAnsi" w:cstheme="minorHAnsi"/>
          <w:sz w:val="24"/>
          <w:szCs w:val="24"/>
        </w:rPr>
        <w:t xml:space="preserve"> </w:t>
      </w:r>
      <w:r w:rsidRPr="00C25769">
        <w:rPr>
          <w:rFonts w:asciiTheme="minorHAnsi" w:hAnsiTheme="minorHAnsi" w:cstheme="minorHAnsi"/>
          <w:sz w:val="24"/>
          <w:szCs w:val="24"/>
        </w:rPr>
        <w:t>w</w:t>
      </w:r>
      <w:r w:rsidR="00941E65">
        <w:rPr>
          <w:rFonts w:asciiTheme="minorHAnsi" w:hAnsiTheme="minorHAnsi" w:cstheme="minorHAnsi"/>
          <w:sz w:val="24"/>
          <w:szCs w:val="24"/>
        </w:rPr>
        <w:t xml:space="preserve"> </w:t>
      </w:r>
      <w:r w:rsidRPr="00C25769">
        <w:rPr>
          <w:rFonts w:asciiTheme="minorHAnsi" w:hAnsiTheme="minorHAnsi" w:cstheme="minorHAnsi"/>
          <w:sz w:val="24"/>
          <w:szCs w:val="24"/>
        </w:rPr>
        <w:t>dalszej kolejności do dyrektora za pośrednictwem sekretariatu szkoły. Osoba rozpatrująca zgłoszone zastrzeżenie ma obowiązek udzielić pisemnej odpowiedzi w</w:t>
      </w:r>
      <w:r w:rsidR="00941E65">
        <w:rPr>
          <w:rFonts w:asciiTheme="minorHAnsi" w:hAnsiTheme="minorHAnsi" w:cstheme="minorHAnsi"/>
          <w:sz w:val="24"/>
          <w:szCs w:val="24"/>
        </w:rPr>
        <w:t xml:space="preserve"> </w:t>
      </w:r>
      <w:r w:rsidRPr="00C25769">
        <w:rPr>
          <w:rFonts w:asciiTheme="minorHAnsi" w:hAnsiTheme="minorHAnsi" w:cstheme="minorHAnsi"/>
          <w:sz w:val="24"/>
          <w:szCs w:val="24"/>
        </w:rPr>
        <w:t>ciągu 14 dni roboczych.</w:t>
      </w:r>
    </w:p>
    <w:p w14:paraId="3EEAF60C" w14:textId="77777777" w:rsidR="006700EC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41</w:t>
      </w:r>
    </w:p>
    <w:p w14:paraId="04F68428" w14:textId="37C4A5FE" w:rsidR="00471B77" w:rsidRPr="00C25769" w:rsidRDefault="004D3658" w:rsidP="001D6D06">
      <w:pPr>
        <w:pStyle w:val="Akapitzlist2"/>
        <w:numPr>
          <w:ilvl w:val="0"/>
          <w:numId w:val="101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Ocenianie bieżące polega na monitorowaniu postępów edukacyjnych ucznia w</w:t>
      </w:r>
      <w:r w:rsidR="00941E65">
        <w:rPr>
          <w:rFonts w:asciiTheme="minorHAnsi" w:hAnsiTheme="minorHAnsi" w:cstheme="minorHAnsi"/>
          <w:sz w:val="24"/>
          <w:szCs w:val="24"/>
        </w:rPr>
        <w:t xml:space="preserve"> </w:t>
      </w:r>
      <w:r w:rsidRPr="00C25769">
        <w:rPr>
          <w:rFonts w:asciiTheme="minorHAnsi" w:hAnsiTheme="minorHAnsi" w:cstheme="minorHAnsi"/>
          <w:sz w:val="24"/>
          <w:szCs w:val="24"/>
        </w:rPr>
        <w:t>czasie pobytu w</w:t>
      </w:r>
      <w:r w:rsidR="00941E65">
        <w:rPr>
          <w:rFonts w:asciiTheme="minorHAnsi" w:hAnsiTheme="minorHAnsi" w:cstheme="minorHAnsi"/>
          <w:sz w:val="24"/>
          <w:szCs w:val="24"/>
        </w:rPr>
        <w:t xml:space="preserve"> </w:t>
      </w:r>
      <w:r w:rsidRPr="00C25769">
        <w:rPr>
          <w:rFonts w:asciiTheme="minorHAnsi" w:hAnsiTheme="minorHAnsi" w:cstheme="minorHAnsi"/>
          <w:sz w:val="24"/>
          <w:szCs w:val="24"/>
        </w:rPr>
        <w:t>podmiocie leczniczym.</w:t>
      </w:r>
    </w:p>
    <w:p w14:paraId="22AB698D" w14:textId="7D940BDC" w:rsidR="001B2438" w:rsidRPr="00C25769" w:rsidRDefault="004D3658" w:rsidP="001D6D06">
      <w:pPr>
        <w:pStyle w:val="Akapitzlist2"/>
        <w:numPr>
          <w:ilvl w:val="0"/>
          <w:numId w:val="101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Celem oceniania wewnątrzszkolnego jest:</w:t>
      </w:r>
    </w:p>
    <w:p w14:paraId="24FD1BDE" w14:textId="1C7D24FA" w:rsidR="001B2438" w:rsidRPr="00C25769" w:rsidRDefault="004D3658" w:rsidP="001D6D06">
      <w:pPr>
        <w:pStyle w:val="Akapitzlist1"/>
        <w:numPr>
          <w:ilvl w:val="0"/>
          <w:numId w:val="10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poinformowanie ucznia o poziomie jego osiągnięć edukacyjnych i motywowaniu do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dalszej pracy;</w:t>
      </w:r>
    </w:p>
    <w:p w14:paraId="1D22DEBB" w14:textId="77777777" w:rsidR="001B2438" w:rsidRPr="00C25769" w:rsidRDefault="004D3658" w:rsidP="001D6D06">
      <w:pPr>
        <w:pStyle w:val="Akapitzlist1"/>
        <w:numPr>
          <w:ilvl w:val="0"/>
          <w:numId w:val="10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pomoc uczniowi w samodzielnym planowaniu swojego rozwoju;</w:t>
      </w:r>
    </w:p>
    <w:p w14:paraId="5DC75F8F" w14:textId="77777777" w:rsidR="001B2438" w:rsidRPr="00C25769" w:rsidRDefault="004D3658" w:rsidP="001D6D06">
      <w:pPr>
        <w:pStyle w:val="Akapitzlist1"/>
        <w:numPr>
          <w:ilvl w:val="0"/>
          <w:numId w:val="10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wdrażanie ucznia do samodzielnej pracy, samokontroli, samooceny;</w:t>
      </w:r>
    </w:p>
    <w:p w14:paraId="44A9D08F" w14:textId="77777777" w:rsidR="001B2438" w:rsidRPr="00C25769" w:rsidRDefault="004D3658" w:rsidP="001D6D06">
      <w:pPr>
        <w:pStyle w:val="Akapitzlist1"/>
        <w:numPr>
          <w:ilvl w:val="0"/>
          <w:numId w:val="10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kształtowanie u ucznia odpowiedzialności za własne uczenie się i podejmowane decyzje;</w:t>
      </w:r>
    </w:p>
    <w:p w14:paraId="41B2CF19" w14:textId="77777777" w:rsidR="001B2438" w:rsidRPr="00C25769" w:rsidRDefault="004D3658" w:rsidP="001D6D06">
      <w:pPr>
        <w:pStyle w:val="Akapitzlist1"/>
        <w:numPr>
          <w:ilvl w:val="0"/>
          <w:numId w:val="10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nabywanie przez ucznia umiejętności rozróżniania pozytywnych i negatywnych </w:t>
      </w:r>
      <w:proofErr w:type="spellStart"/>
      <w:r w:rsidRPr="00C25769">
        <w:rPr>
          <w:rFonts w:asciiTheme="minorHAnsi" w:hAnsiTheme="minorHAnsi" w:cstheme="minorHAnsi"/>
        </w:rPr>
        <w:t>zachowań</w:t>
      </w:r>
      <w:proofErr w:type="spellEnd"/>
      <w:r w:rsidRPr="00C25769">
        <w:rPr>
          <w:rFonts w:asciiTheme="minorHAnsi" w:hAnsiTheme="minorHAnsi" w:cstheme="minorHAnsi"/>
        </w:rPr>
        <w:t>;</w:t>
      </w:r>
    </w:p>
    <w:p w14:paraId="7DFFBBD3" w14:textId="6767135F" w:rsidR="006700EC" w:rsidRPr="00C25769" w:rsidRDefault="004D3658" w:rsidP="001D6D06">
      <w:pPr>
        <w:pStyle w:val="Akapitzlist1"/>
        <w:numPr>
          <w:ilvl w:val="0"/>
          <w:numId w:val="100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dostarczanie rodzicom i nauczycielom informacji o postępach, trudnościach w</w:t>
      </w:r>
      <w:r w:rsidR="00471B77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uczeniu się oraz specjalnych uzdolnieniach ucznia.</w:t>
      </w:r>
    </w:p>
    <w:p w14:paraId="54FCDCE4" w14:textId="77777777" w:rsidR="006700EC" w:rsidRPr="00C25769" w:rsidRDefault="004D3658" w:rsidP="007364DF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42</w:t>
      </w:r>
    </w:p>
    <w:p w14:paraId="433CC32D" w14:textId="77777777" w:rsidR="00471B77" w:rsidRPr="00C25769" w:rsidRDefault="004D3658" w:rsidP="001D6D06">
      <w:pPr>
        <w:pStyle w:val="Akapitzlist1"/>
        <w:numPr>
          <w:ilvl w:val="0"/>
          <w:numId w:val="10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Ocenianie jest planowe i rytmiczne.</w:t>
      </w:r>
    </w:p>
    <w:p w14:paraId="66C1974E" w14:textId="6EC936A3" w:rsidR="00471B77" w:rsidRPr="00C25769" w:rsidRDefault="004D3658" w:rsidP="001D6D06">
      <w:pPr>
        <w:pStyle w:val="Akapitzlist1"/>
        <w:numPr>
          <w:ilvl w:val="0"/>
          <w:numId w:val="10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Ocenianiu podlegają: wypowiedzi ustne, pisemne, aktywność podczas lekcji i inne formy pracy ucznia zamieszczone w PZO.</w:t>
      </w:r>
    </w:p>
    <w:p w14:paraId="41F1FD2C" w14:textId="77777777" w:rsidR="00471B77" w:rsidRPr="00C25769" w:rsidRDefault="004D3658" w:rsidP="001D6D06">
      <w:pPr>
        <w:pStyle w:val="Akapitzlist1"/>
        <w:numPr>
          <w:ilvl w:val="0"/>
          <w:numId w:val="10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Ocenę pracy plastycznej wykonanej w ramach zespołu pozalekcyjnego zajęć wychowawczych można uwzględnić w zaświadczeniu informującym o osiągnięciach ucznia (dotyczy kl. I-III SP).</w:t>
      </w:r>
    </w:p>
    <w:p w14:paraId="1ABD84DE" w14:textId="21ADCB95" w:rsidR="00471B77" w:rsidRPr="00C25769" w:rsidRDefault="004D3658" w:rsidP="001D6D06">
      <w:pPr>
        <w:pStyle w:val="Akapitzlist1"/>
        <w:numPr>
          <w:ilvl w:val="0"/>
          <w:numId w:val="10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W przypadku dłuższego pobytu (powyżej 2 tygodni) uczeń ma prawo znać z</w:t>
      </w:r>
      <w:r w:rsidR="00325F48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tygodniowym wyprzedzeniem termin pisemnego lub ustnego sprawdzenia swoich wiadomości z danego przedmiotu, obejmujących szerszy zakres niż omawiane na dwóch ostatnich lekcjach lub stanowiących dwa ostatnie zagadnienia.</w:t>
      </w:r>
    </w:p>
    <w:p w14:paraId="5405B38B" w14:textId="77777777" w:rsidR="00471B77" w:rsidRPr="00C25769" w:rsidRDefault="004D3658" w:rsidP="001D6D06">
      <w:pPr>
        <w:pStyle w:val="Akapitzlist1"/>
        <w:numPr>
          <w:ilvl w:val="0"/>
          <w:numId w:val="10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Odpowiedzi ustne obejmujące wiadomości z dwóch ostatnich lekcji lub dwa zagadnienia tematyczne mogą się odbywać bez wcześniejszej zapowiedzi.</w:t>
      </w:r>
    </w:p>
    <w:p w14:paraId="3FE002D3" w14:textId="77777777" w:rsidR="00471B77" w:rsidRPr="00C25769" w:rsidRDefault="004D3658" w:rsidP="001D6D06">
      <w:pPr>
        <w:pStyle w:val="Akapitzlist1"/>
        <w:numPr>
          <w:ilvl w:val="0"/>
          <w:numId w:val="10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Uczeń ma prawo do poprawy swoich ocen w terminie i na warunkach uzgodnionych z</w:t>
      </w:r>
      <w:r w:rsidR="006700EC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nauczycielem przedmiotu.</w:t>
      </w:r>
    </w:p>
    <w:p w14:paraId="2C4D72F3" w14:textId="77777777" w:rsidR="00471B77" w:rsidRPr="00C25769" w:rsidRDefault="004D3658" w:rsidP="001D6D06">
      <w:pPr>
        <w:pStyle w:val="Akapitzlist1"/>
        <w:numPr>
          <w:ilvl w:val="0"/>
          <w:numId w:val="10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Każda praca pisemna powinna być sprawdzona, oddana i omówiona w trakcie pobytu dziecka w szpitalu.</w:t>
      </w:r>
    </w:p>
    <w:p w14:paraId="0D50765A" w14:textId="292C8740" w:rsidR="006700EC" w:rsidRPr="00C25769" w:rsidRDefault="004D3658" w:rsidP="001D6D06">
      <w:pPr>
        <w:pStyle w:val="Akapitzlist1"/>
        <w:numPr>
          <w:ilvl w:val="0"/>
          <w:numId w:val="102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Uczeń ma prawo do zabrania swoich prac pisemnych.</w:t>
      </w:r>
    </w:p>
    <w:p w14:paraId="596696C5" w14:textId="77777777" w:rsidR="006700EC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43</w:t>
      </w:r>
    </w:p>
    <w:p w14:paraId="6E5AD3C6" w14:textId="761ED7B5" w:rsidR="001B2438" w:rsidRPr="00C25769" w:rsidRDefault="004D3658" w:rsidP="001D6D06">
      <w:pPr>
        <w:pStyle w:val="Akapitzlist1"/>
        <w:numPr>
          <w:ilvl w:val="0"/>
          <w:numId w:val="77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Wystawiana ocena obejmuje wybrane elementy:</w:t>
      </w:r>
    </w:p>
    <w:p w14:paraId="2D7B32C4" w14:textId="77777777" w:rsidR="001B2438" w:rsidRPr="00C25769" w:rsidRDefault="004D3658" w:rsidP="001D6D06">
      <w:pPr>
        <w:pStyle w:val="Akapitzlist1"/>
        <w:numPr>
          <w:ilvl w:val="0"/>
          <w:numId w:val="44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zakres wiadomości i umiejętności;</w:t>
      </w:r>
    </w:p>
    <w:p w14:paraId="6A5748F7" w14:textId="77777777" w:rsidR="001B2438" w:rsidRPr="00C25769" w:rsidRDefault="004D3658" w:rsidP="001D6D06">
      <w:pPr>
        <w:pStyle w:val="Akapitzlist1"/>
        <w:numPr>
          <w:ilvl w:val="0"/>
          <w:numId w:val="44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rozumienie treści programowych;</w:t>
      </w:r>
    </w:p>
    <w:p w14:paraId="31971BAD" w14:textId="77777777" w:rsidR="001B2438" w:rsidRPr="00C25769" w:rsidRDefault="004D3658" w:rsidP="001D6D06">
      <w:pPr>
        <w:pStyle w:val="Akapitzlist1"/>
        <w:numPr>
          <w:ilvl w:val="0"/>
          <w:numId w:val="44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umiejętność stosowania wiedzy w życiu codziennym;</w:t>
      </w:r>
    </w:p>
    <w:p w14:paraId="0D0D7D90" w14:textId="77777777" w:rsidR="001B2438" w:rsidRPr="00C25769" w:rsidRDefault="004D3658" w:rsidP="001D6D06">
      <w:pPr>
        <w:pStyle w:val="Akapitzlist1"/>
        <w:numPr>
          <w:ilvl w:val="0"/>
          <w:numId w:val="44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aktywność na lekcji;</w:t>
      </w:r>
    </w:p>
    <w:p w14:paraId="7A256933" w14:textId="77777777" w:rsidR="006700EC" w:rsidRPr="00C25769" w:rsidRDefault="004D3658" w:rsidP="001D6D06">
      <w:pPr>
        <w:pStyle w:val="Akapitzlist1"/>
        <w:numPr>
          <w:ilvl w:val="0"/>
          <w:numId w:val="44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kulturę języka.</w:t>
      </w:r>
    </w:p>
    <w:p w14:paraId="06C0D346" w14:textId="034508F1" w:rsidR="001B2438" w:rsidRPr="00C25769" w:rsidRDefault="004D3658" w:rsidP="001D6D06">
      <w:pPr>
        <w:pStyle w:val="Akapitzlist1"/>
        <w:numPr>
          <w:ilvl w:val="0"/>
          <w:numId w:val="77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klasach I-III szkoły podstawowej do bieżącego oceniania ucznia stosuje się następujące symbole literowe:</w:t>
      </w:r>
    </w:p>
    <w:p w14:paraId="2E75C6C0" w14:textId="77777777" w:rsidR="001B2438" w:rsidRPr="00C25769" w:rsidRDefault="004D3658" w:rsidP="001D6D06">
      <w:pPr>
        <w:pStyle w:val="Akapitzlist1"/>
        <w:numPr>
          <w:ilvl w:val="0"/>
          <w:numId w:val="4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A- wspaniale;</w:t>
      </w:r>
    </w:p>
    <w:p w14:paraId="77566E91" w14:textId="77777777" w:rsidR="001B2438" w:rsidRPr="00C25769" w:rsidRDefault="004D3658" w:rsidP="001D6D06">
      <w:pPr>
        <w:pStyle w:val="Akapitzlist1"/>
        <w:numPr>
          <w:ilvl w:val="0"/>
          <w:numId w:val="4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B- bardzo dobrze;</w:t>
      </w:r>
    </w:p>
    <w:p w14:paraId="49DCA111" w14:textId="77777777" w:rsidR="001B2438" w:rsidRPr="00C25769" w:rsidRDefault="004D3658" w:rsidP="001D6D06">
      <w:pPr>
        <w:pStyle w:val="Akapitzlist1"/>
        <w:numPr>
          <w:ilvl w:val="0"/>
          <w:numId w:val="4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C- dobrze;</w:t>
      </w:r>
    </w:p>
    <w:p w14:paraId="301BF4B3" w14:textId="77777777" w:rsidR="001B2438" w:rsidRPr="00C25769" w:rsidRDefault="004D3658" w:rsidP="001D6D06">
      <w:pPr>
        <w:pStyle w:val="Akapitzlist1"/>
        <w:numPr>
          <w:ilvl w:val="0"/>
          <w:numId w:val="4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D- wystarczająco;</w:t>
      </w:r>
    </w:p>
    <w:p w14:paraId="3E70F6E0" w14:textId="77777777" w:rsidR="006700EC" w:rsidRPr="00C25769" w:rsidRDefault="004D3658" w:rsidP="001D6D06">
      <w:pPr>
        <w:pStyle w:val="Akapitzlist1"/>
        <w:numPr>
          <w:ilvl w:val="0"/>
          <w:numId w:val="4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E- mało.</w:t>
      </w:r>
    </w:p>
    <w:p w14:paraId="550F59D8" w14:textId="77777777" w:rsidR="00471B77" w:rsidRPr="00C25769" w:rsidRDefault="004D3658" w:rsidP="001D6D06">
      <w:pPr>
        <w:pStyle w:val="Akapitzlist1"/>
        <w:numPr>
          <w:ilvl w:val="0"/>
          <w:numId w:val="77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klasach I-III szkoły podstawowej wydawane zaświadczenia zawierają ocenę opisową.</w:t>
      </w:r>
    </w:p>
    <w:p w14:paraId="66B9BA87" w14:textId="71513FF4" w:rsidR="001B2438" w:rsidRPr="00C25769" w:rsidRDefault="004D3658" w:rsidP="001D6D06">
      <w:pPr>
        <w:pStyle w:val="Akapitzlist1"/>
        <w:numPr>
          <w:ilvl w:val="0"/>
          <w:numId w:val="77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Skala ocen w klasach IV-VIII szkoły podstawowej jest następująca:</w:t>
      </w:r>
    </w:p>
    <w:p w14:paraId="7E35CC0B" w14:textId="77777777" w:rsidR="001B2438" w:rsidRPr="00C25769" w:rsidRDefault="004D3658" w:rsidP="001D6D06">
      <w:pPr>
        <w:pStyle w:val="Akapitzlist1"/>
        <w:numPr>
          <w:ilvl w:val="0"/>
          <w:numId w:val="42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6 – celujący;</w:t>
      </w:r>
    </w:p>
    <w:p w14:paraId="70E1BDA0" w14:textId="77777777" w:rsidR="001B2438" w:rsidRPr="00C25769" w:rsidRDefault="004D3658" w:rsidP="001D6D06">
      <w:pPr>
        <w:pStyle w:val="Akapitzlist1"/>
        <w:numPr>
          <w:ilvl w:val="0"/>
          <w:numId w:val="42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5 – bardzo dobry;</w:t>
      </w:r>
    </w:p>
    <w:p w14:paraId="1F34983E" w14:textId="77777777" w:rsidR="001B2438" w:rsidRPr="00C25769" w:rsidRDefault="004D3658" w:rsidP="001D6D06">
      <w:pPr>
        <w:pStyle w:val="Akapitzlist1"/>
        <w:numPr>
          <w:ilvl w:val="0"/>
          <w:numId w:val="42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4 – dobry;</w:t>
      </w:r>
    </w:p>
    <w:p w14:paraId="3FC13267" w14:textId="77777777" w:rsidR="001B2438" w:rsidRPr="00C25769" w:rsidRDefault="004D3658" w:rsidP="001D6D06">
      <w:pPr>
        <w:pStyle w:val="Akapitzlist1"/>
        <w:numPr>
          <w:ilvl w:val="0"/>
          <w:numId w:val="42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3 – dostateczny;</w:t>
      </w:r>
    </w:p>
    <w:p w14:paraId="71B775E0" w14:textId="77777777" w:rsidR="001B2438" w:rsidRPr="00C25769" w:rsidRDefault="004D3658" w:rsidP="001D6D06">
      <w:pPr>
        <w:pStyle w:val="Akapitzlist1"/>
        <w:numPr>
          <w:ilvl w:val="0"/>
          <w:numId w:val="42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2 – dopuszczający;</w:t>
      </w:r>
    </w:p>
    <w:p w14:paraId="60E56C41" w14:textId="77777777" w:rsidR="006700EC" w:rsidRPr="00C25769" w:rsidRDefault="004D3658" w:rsidP="001D6D06">
      <w:pPr>
        <w:pStyle w:val="Akapitzlist1"/>
        <w:numPr>
          <w:ilvl w:val="0"/>
          <w:numId w:val="42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1 – niedostateczny.</w:t>
      </w:r>
    </w:p>
    <w:p w14:paraId="2DB46913" w14:textId="1110A78E" w:rsidR="009D6DC2" w:rsidRPr="00C25769" w:rsidRDefault="004D3658" w:rsidP="001D6D06">
      <w:pPr>
        <w:pStyle w:val="Akapitzlist1"/>
        <w:numPr>
          <w:ilvl w:val="0"/>
          <w:numId w:val="78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Dopuszczalne jest uzupełnianie ocen bieżących znakami “+” lub “–“</w:t>
      </w:r>
      <w:r w:rsidR="00E43274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z</w:t>
      </w:r>
      <w:r w:rsidR="0017226F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wyjątkiem oceny celującej i niedostatecznej.</w:t>
      </w:r>
    </w:p>
    <w:p w14:paraId="52B796DB" w14:textId="3841EAAD" w:rsidR="009D6DC2" w:rsidRPr="00C25769" w:rsidRDefault="004D3658" w:rsidP="001D6D06">
      <w:pPr>
        <w:pStyle w:val="Akapitzlist1"/>
        <w:numPr>
          <w:ilvl w:val="0"/>
          <w:numId w:val="78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Ocena bieżąca jest wystawiana w oparciu o PZO, w którym zawarte są kryteria ustalone przez przedmiotowe zespoły nauczycieli.</w:t>
      </w:r>
    </w:p>
    <w:p w14:paraId="6695CD9F" w14:textId="02C22C1A" w:rsidR="009D6DC2" w:rsidRPr="00C25769" w:rsidRDefault="004D3658" w:rsidP="001D6D06">
      <w:pPr>
        <w:pStyle w:val="Akapitzlist1"/>
        <w:numPr>
          <w:ilvl w:val="0"/>
          <w:numId w:val="78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Nauczyciel wystawiający ocenę stosuje narzędzia pomiaru dydaktycznego (prace pisemne, odpowiedzi ustne, karty pracy ucznia, testy), które zapewniają obiektywizm oceny.</w:t>
      </w:r>
    </w:p>
    <w:p w14:paraId="0821EC18" w14:textId="1BFE384A" w:rsidR="006700EC" w:rsidRPr="00C25769" w:rsidRDefault="004D3658" w:rsidP="001D6D06">
      <w:pPr>
        <w:pStyle w:val="Akapitzlist1"/>
        <w:numPr>
          <w:ilvl w:val="0"/>
          <w:numId w:val="78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Dziennik lekcyjny jest dokumentem rejestrującym osiągnięcia ucznia.</w:t>
      </w:r>
    </w:p>
    <w:p w14:paraId="35880B54" w14:textId="77777777" w:rsidR="006700EC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lastRenderedPageBreak/>
        <w:t>§ 44</w:t>
      </w:r>
    </w:p>
    <w:p w14:paraId="11F1C8F3" w14:textId="77777777" w:rsidR="009D6DC2" w:rsidRPr="00C25769" w:rsidRDefault="004D3658" w:rsidP="001D6D06">
      <w:pPr>
        <w:pStyle w:val="Akapitzlist1"/>
        <w:numPr>
          <w:ilvl w:val="0"/>
          <w:numId w:val="10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Szkoła nie prowadzi klasyfikacji i promocji uczniów.</w:t>
      </w:r>
    </w:p>
    <w:p w14:paraId="150CB774" w14:textId="2B2DA1C9" w:rsidR="009D6DC2" w:rsidRPr="00C25769" w:rsidRDefault="004D3658" w:rsidP="001D6D06">
      <w:pPr>
        <w:pStyle w:val="Akapitzlist1"/>
        <w:numPr>
          <w:ilvl w:val="0"/>
          <w:numId w:val="10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Otrzymane w szkole zaświadczenie o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spełnianiu obowiązku szkolnego wraz z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wykazem uzyskanych ocen z poszczególnych przedmiotów jest podstawą do uzyskania promocji w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szkole macierzystej.</w:t>
      </w:r>
    </w:p>
    <w:p w14:paraId="51BE01A3" w14:textId="0C22BA73" w:rsidR="009D6DC2" w:rsidRPr="00C25769" w:rsidRDefault="004D3658" w:rsidP="001D6D06">
      <w:pPr>
        <w:pStyle w:val="Akapitzlist1"/>
        <w:numPr>
          <w:ilvl w:val="0"/>
          <w:numId w:val="10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Nauczyciele mogą proponować śródroczną lub roczną ocenę szkole macierzystej (w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przypadku pobytu ucznia powyżej 3 miesięcy).</w:t>
      </w:r>
    </w:p>
    <w:p w14:paraId="5677ACC6" w14:textId="5E252309" w:rsidR="001B2438" w:rsidRPr="00C25769" w:rsidRDefault="004D3658" w:rsidP="001D6D06">
      <w:pPr>
        <w:pStyle w:val="Akapitzlist1"/>
        <w:numPr>
          <w:ilvl w:val="0"/>
          <w:numId w:val="10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W klasach I-III nauczyciel proponuje ocenę w formie opisowej, a w klasach IV-VIII według następującej skali ocen:</w:t>
      </w:r>
    </w:p>
    <w:p w14:paraId="482C05F7" w14:textId="77777777" w:rsidR="001B2438" w:rsidRPr="00C25769" w:rsidRDefault="004D3658" w:rsidP="001D6D06">
      <w:pPr>
        <w:pStyle w:val="Akapitzlist1"/>
        <w:numPr>
          <w:ilvl w:val="0"/>
          <w:numId w:val="41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6 – celujący;</w:t>
      </w:r>
    </w:p>
    <w:p w14:paraId="5BEDACFF" w14:textId="77777777" w:rsidR="001B2438" w:rsidRPr="00C25769" w:rsidRDefault="004D3658" w:rsidP="001D6D06">
      <w:pPr>
        <w:pStyle w:val="Akapitzlist1"/>
        <w:numPr>
          <w:ilvl w:val="0"/>
          <w:numId w:val="41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5 – bardzo dobry;</w:t>
      </w:r>
    </w:p>
    <w:p w14:paraId="48128B6D" w14:textId="77777777" w:rsidR="001B2438" w:rsidRPr="00C25769" w:rsidRDefault="004D3658" w:rsidP="001D6D06">
      <w:pPr>
        <w:pStyle w:val="Akapitzlist1"/>
        <w:numPr>
          <w:ilvl w:val="0"/>
          <w:numId w:val="41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4 – dobry;</w:t>
      </w:r>
    </w:p>
    <w:p w14:paraId="0A7BB7CE" w14:textId="77777777" w:rsidR="001B2438" w:rsidRPr="00C25769" w:rsidRDefault="004D3658" w:rsidP="001D6D06">
      <w:pPr>
        <w:pStyle w:val="Akapitzlist1"/>
        <w:numPr>
          <w:ilvl w:val="0"/>
          <w:numId w:val="41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3 – dostateczny;</w:t>
      </w:r>
    </w:p>
    <w:p w14:paraId="47472032" w14:textId="77777777" w:rsidR="001B2438" w:rsidRPr="00C25769" w:rsidRDefault="004D3658" w:rsidP="001D6D06">
      <w:pPr>
        <w:pStyle w:val="Akapitzlist1"/>
        <w:numPr>
          <w:ilvl w:val="0"/>
          <w:numId w:val="41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2 – dopuszczający;</w:t>
      </w:r>
    </w:p>
    <w:p w14:paraId="1B6C83F2" w14:textId="77777777" w:rsidR="00D86ECC" w:rsidRPr="00C25769" w:rsidRDefault="00D67CB8" w:rsidP="000A5FB8">
      <w:pPr>
        <w:pStyle w:val="Akapitzlist1"/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6) </w:t>
      </w:r>
      <w:r w:rsidR="004D3658" w:rsidRPr="00C25769">
        <w:rPr>
          <w:rFonts w:asciiTheme="minorHAnsi" w:hAnsiTheme="minorHAnsi" w:cstheme="minorHAnsi"/>
        </w:rPr>
        <w:t>1 – niedostateczny.</w:t>
      </w:r>
    </w:p>
    <w:p w14:paraId="4D724D22" w14:textId="357B095C" w:rsidR="001B2438" w:rsidRPr="00C25769" w:rsidRDefault="004D3658" w:rsidP="001D6D06">
      <w:pPr>
        <w:pStyle w:val="Akapitzlist1"/>
        <w:numPr>
          <w:ilvl w:val="0"/>
          <w:numId w:val="10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Pozytywnymi, proponowanymi ocenami są oceny ustalone w stopniach:</w:t>
      </w:r>
    </w:p>
    <w:p w14:paraId="3505F143" w14:textId="77777777" w:rsidR="001B2438" w:rsidRPr="00C25769" w:rsidRDefault="004D3658" w:rsidP="001D6D06">
      <w:pPr>
        <w:pStyle w:val="Akapitzlist1"/>
        <w:numPr>
          <w:ilvl w:val="0"/>
          <w:numId w:val="40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celującym;</w:t>
      </w:r>
    </w:p>
    <w:p w14:paraId="40055DFF" w14:textId="77777777" w:rsidR="001B2438" w:rsidRPr="00C25769" w:rsidRDefault="004D3658" w:rsidP="001D6D06">
      <w:pPr>
        <w:pStyle w:val="Akapitzlist1"/>
        <w:numPr>
          <w:ilvl w:val="0"/>
          <w:numId w:val="40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bardzo dobrym;</w:t>
      </w:r>
    </w:p>
    <w:p w14:paraId="28F3E47E" w14:textId="77777777" w:rsidR="001B2438" w:rsidRPr="00C25769" w:rsidRDefault="004D3658" w:rsidP="001D6D06">
      <w:pPr>
        <w:pStyle w:val="Akapitzlist1"/>
        <w:numPr>
          <w:ilvl w:val="0"/>
          <w:numId w:val="40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dobrym;</w:t>
      </w:r>
    </w:p>
    <w:p w14:paraId="2F917BFC" w14:textId="77777777" w:rsidR="001B2438" w:rsidRPr="00C25769" w:rsidRDefault="004D3658" w:rsidP="001D6D06">
      <w:pPr>
        <w:pStyle w:val="Akapitzlist1"/>
        <w:numPr>
          <w:ilvl w:val="0"/>
          <w:numId w:val="40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dostatecznym;</w:t>
      </w:r>
    </w:p>
    <w:p w14:paraId="2F80A1B6" w14:textId="77777777" w:rsidR="00D86ECC" w:rsidRPr="00C25769" w:rsidRDefault="004D3658" w:rsidP="001D6D06">
      <w:pPr>
        <w:pStyle w:val="Akapitzlist1"/>
        <w:numPr>
          <w:ilvl w:val="0"/>
          <w:numId w:val="40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dopuszczającym.</w:t>
      </w:r>
    </w:p>
    <w:p w14:paraId="1A7E2BB0" w14:textId="568FA866" w:rsidR="00D86ECC" w:rsidRPr="00C25769" w:rsidRDefault="004D3658" w:rsidP="001D6D06">
      <w:pPr>
        <w:pStyle w:val="Akapitzlist1"/>
        <w:numPr>
          <w:ilvl w:val="0"/>
          <w:numId w:val="103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Negatywną, proponowaną oceną jest ocena ustalona w stopniu niedostatecznym.</w:t>
      </w:r>
    </w:p>
    <w:p w14:paraId="3D3DD873" w14:textId="77777777" w:rsidR="00D86ECC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lastRenderedPageBreak/>
        <w:t>§ 45</w:t>
      </w:r>
    </w:p>
    <w:p w14:paraId="26D47249" w14:textId="77777777" w:rsidR="009D6DC2" w:rsidRDefault="004D3658" w:rsidP="001D6D06">
      <w:pPr>
        <w:pStyle w:val="Akapitzlist1"/>
        <w:numPr>
          <w:ilvl w:val="0"/>
          <w:numId w:val="10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 prośbę szkoły macierzystej opinię o uczniu lub ocenę zachowania wystawia na zaświadczeniu wychowawca klasy (w przypadku uczniów przebywających powyżej 3</w:t>
      </w:r>
      <w:r w:rsidR="0017226F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miesięcy).</w:t>
      </w:r>
    </w:p>
    <w:p w14:paraId="527C3BA2" w14:textId="10B4CA95" w:rsidR="00514570" w:rsidRPr="00165126" w:rsidRDefault="001E64A7" w:rsidP="001D6D06">
      <w:pPr>
        <w:pStyle w:val="Akapitzlist1"/>
        <w:numPr>
          <w:ilvl w:val="1"/>
          <w:numId w:val="104"/>
        </w:numPr>
        <w:spacing w:before="120" w:line="360" w:lineRule="auto"/>
        <w:rPr>
          <w:rFonts w:asciiTheme="minorHAnsi" w:hAnsiTheme="minorHAnsi" w:cstheme="minorHAnsi"/>
          <w:color w:val="auto"/>
        </w:rPr>
      </w:pPr>
      <w:r w:rsidRPr="00165126">
        <w:rPr>
          <w:rFonts w:asciiTheme="minorHAnsi" w:hAnsiTheme="minorHAnsi" w:cstheme="minorHAnsi"/>
          <w:color w:val="auto"/>
        </w:rPr>
        <w:t>W szczególnych przypadkach dopuszcza się wystawienie oceny z zachowania w terminie</w:t>
      </w:r>
      <w:r w:rsidR="00BD18DF" w:rsidRPr="00165126">
        <w:rPr>
          <w:rFonts w:asciiTheme="minorHAnsi" w:hAnsiTheme="minorHAnsi" w:cstheme="minorHAnsi"/>
          <w:color w:val="auto"/>
        </w:rPr>
        <w:t xml:space="preserve"> innym niż ust</w:t>
      </w:r>
      <w:r w:rsidR="00165126">
        <w:rPr>
          <w:rFonts w:asciiTheme="minorHAnsi" w:hAnsiTheme="minorHAnsi" w:cstheme="minorHAnsi"/>
          <w:color w:val="auto"/>
        </w:rPr>
        <w:t xml:space="preserve"> </w:t>
      </w:r>
      <w:r w:rsidR="00BD18DF" w:rsidRPr="00165126">
        <w:rPr>
          <w:rFonts w:asciiTheme="minorHAnsi" w:hAnsiTheme="minorHAnsi" w:cstheme="minorHAnsi"/>
          <w:color w:val="auto"/>
        </w:rPr>
        <w:t>1</w:t>
      </w:r>
      <w:r w:rsidR="00BD18DF">
        <w:rPr>
          <w:rFonts w:asciiTheme="minorHAnsi" w:hAnsiTheme="minorHAnsi" w:cstheme="minorHAnsi"/>
          <w:color w:val="00B050"/>
        </w:rPr>
        <w:t>.</w:t>
      </w:r>
      <w:r w:rsidRPr="001E64A7">
        <w:rPr>
          <w:rFonts w:asciiTheme="minorHAnsi" w:hAnsiTheme="minorHAnsi" w:cstheme="minorHAnsi"/>
          <w:color w:val="00B050"/>
        </w:rPr>
        <w:t xml:space="preserve"> </w:t>
      </w:r>
      <w:r w:rsidRPr="00165126">
        <w:rPr>
          <w:rFonts w:asciiTheme="minorHAnsi" w:hAnsiTheme="minorHAnsi" w:cstheme="minorHAnsi"/>
          <w:color w:val="auto"/>
        </w:rPr>
        <w:t>uzgodnionym ze szkolą macierzystą.</w:t>
      </w:r>
    </w:p>
    <w:p w14:paraId="46FE7FD8" w14:textId="557F7DDF" w:rsidR="009D6DC2" w:rsidRPr="00C25769" w:rsidRDefault="004D3658" w:rsidP="001D6D06">
      <w:pPr>
        <w:pStyle w:val="Akapitzlist1"/>
        <w:numPr>
          <w:ilvl w:val="0"/>
          <w:numId w:val="10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Oceniając zachowanie uczniów przebywających w podmiocie leczniczym uwzględnia się stosunek do realizacji obowiązku szkolnego, zaangażowanie w życie szkoły i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oddziału szpitalnego, kulturę osobistą, dbałość o bezpieczeństwo i zdrowie własne i innych, okazywanie szacunku innym osobom.</w:t>
      </w:r>
    </w:p>
    <w:p w14:paraId="661FE097" w14:textId="38C534F2" w:rsidR="009D6DC2" w:rsidRPr="00C25769" w:rsidRDefault="004D3658" w:rsidP="001D6D06">
      <w:pPr>
        <w:pStyle w:val="Akapitzlist1"/>
        <w:numPr>
          <w:ilvl w:val="0"/>
          <w:numId w:val="10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 ocenę zachowania nie ma wpływu: rodzaj choroby, wygląd zewnętrzny, poglądy i</w:t>
      </w:r>
      <w:r w:rsidR="00941E65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przekonania, o ile nie są one sprzeczne z ogólnie przyjętymi normami społecznymi.</w:t>
      </w:r>
    </w:p>
    <w:p w14:paraId="7721A37A" w14:textId="77777777" w:rsidR="009D6DC2" w:rsidRPr="00C25769" w:rsidRDefault="004D3658" w:rsidP="001D6D06">
      <w:pPr>
        <w:pStyle w:val="Akapitzlist1"/>
        <w:numPr>
          <w:ilvl w:val="0"/>
          <w:numId w:val="10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Ocena zachowania nie ma wpływu na proponowane oceny klasyfikacyjne z zajęć edukacyjnych.</w:t>
      </w:r>
    </w:p>
    <w:p w14:paraId="2A0288FE" w14:textId="77777777" w:rsidR="00A71C03" w:rsidRPr="00C25769" w:rsidRDefault="004D3658" w:rsidP="001D6D06">
      <w:pPr>
        <w:pStyle w:val="Akapitzlist1"/>
        <w:numPr>
          <w:ilvl w:val="0"/>
          <w:numId w:val="10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Osobą oceniającą zachowanie jest wychowawca klasy, który uwzględnia opinie nauczycieli uczących i nauczycieli zespołu pozalekcyjnego zajęć wychowawczych.</w:t>
      </w:r>
    </w:p>
    <w:p w14:paraId="2C866EE3" w14:textId="77777777" w:rsidR="00A71C03" w:rsidRPr="00C25769" w:rsidRDefault="004D3658" w:rsidP="001D6D06">
      <w:pPr>
        <w:pStyle w:val="Akapitzlist1"/>
        <w:numPr>
          <w:ilvl w:val="0"/>
          <w:numId w:val="10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W klasach I-III ocena zachowania jest oceną opisową.</w:t>
      </w:r>
    </w:p>
    <w:p w14:paraId="1A643017" w14:textId="0A424CBC" w:rsidR="001B2438" w:rsidRPr="00C25769" w:rsidRDefault="004D3658" w:rsidP="001D6D06">
      <w:pPr>
        <w:pStyle w:val="Akapitzlist1"/>
        <w:numPr>
          <w:ilvl w:val="0"/>
          <w:numId w:val="104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W klasach I-III postępy uczniów dotyczące zachowania nauczyciel odnotowuje za pomocą następujących symboli:</w:t>
      </w:r>
    </w:p>
    <w:p w14:paraId="1095B2E8" w14:textId="77777777" w:rsidR="001B2438" w:rsidRPr="00C25769" w:rsidRDefault="004D3658" w:rsidP="001D6D06">
      <w:pPr>
        <w:pStyle w:val="Akapitzlist1"/>
        <w:numPr>
          <w:ilvl w:val="0"/>
          <w:numId w:val="39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W- wzorowe;</w:t>
      </w:r>
    </w:p>
    <w:p w14:paraId="59FD2BDF" w14:textId="77777777" w:rsidR="001B2438" w:rsidRPr="00C25769" w:rsidRDefault="004D3658" w:rsidP="001D6D06">
      <w:pPr>
        <w:pStyle w:val="Akapitzlist1"/>
        <w:numPr>
          <w:ilvl w:val="0"/>
          <w:numId w:val="39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R- wyróżniające;</w:t>
      </w:r>
    </w:p>
    <w:p w14:paraId="6088EFB0" w14:textId="77777777" w:rsidR="001B2438" w:rsidRPr="00C25769" w:rsidRDefault="004D3658" w:rsidP="001D6D06">
      <w:pPr>
        <w:pStyle w:val="Akapitzlist1"/>
        <w:numPr>
          <w:ilvl w:val="0"/>
          <w:numId w:val="39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D- dobre;</w:t>
      </w:r>
    </w:p>
    <w:p w14:paraId="430685FC" w14:textId="77777777" w:rsidR="00D86ECC" w:rsidRPr="00C25769" w:rsidRDefault="004D3658" w:rsidP="001D6D06">
      <w:pPr>
        <w:pStyle w:val="Akapitzlist1"/>
        <w:numPr>
          <w:ilvl w:val="0"/>
          <w:numId w:val="39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N- niezadowalające.</w:t>
      </w:r>
    </w:p>
    <w:p w14:paraId="02A2BFC4" w14:textId="5A6C7397" w:rsidR="001B2438" w:rsidRPr="00C25769" w:rsidRDefault="004D3658" w:rsidP="001D6D06">
      <w:pPr>
        <w:pStyle w:val="Akapitzlist1"/>
        <w:numPr>
          <w:ilvl w:val="0"/>
          <w:numId w:val="79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klasach IV-VIII stosuje się następującą skalę ocen:</w:t>
      </w:r>
    </w:p>
    <w:p w14:paraId="38A37EE6" w14:textId="77777777" w:rsidR="001B2438" w:rsidRPr="00C25769" w:rsidRDefault="004D3658" w:rsidP="001D6D06">
      <w:pPr>
        <w:pStyle w:val="Akapitzlist1"/>
        <w:numPr>
          <w:ilvl w:val="0"/>
          <w:numId w:val="38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wzorowe;</w:t>
      </w:r>
    </w:p>
    <w:p w14:paraId="73480459" w14:textId="77777777" w:rsidR="001B2438" w:rsidRPr="00C25769" w:rsidRDefault="004D3658" w:rsidP="001D6D06">
      <w:pPr>
        <w:pStyle w:val="Akapitzlist1"/>
        <w:numPr>
          <w:ilvl w:val="0"/>
          <w:numId w:val="38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bardzo dobre;</w:t>
      </w:r>
    </w:p>
    <w:p w14:paraId="2CDBBD33" w14:textId="77777777" w:rsidR="001B2438" w:rsidRPr="00C25769" w:rsidRDefault="004D3658" w:rsidP="001D6D06">
      <w:pPr>
        <w:pStyle w:val="Akapitzlist1"/>
        <w:numPr>
          <w:ilvl w:val="0"/>
          <w:numId w:val="38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dobre;</w:t>
      </w:r>
    </w:p>
    <w:p w14:paraId="04F6128A" w14:textId="77777777" w:rsidR="001B2438" w:rsidRPr="00C25769" w:rsidRDefault="004D3658" w:rsidP="001D6D06">
      <w:pPr>
        <w:pStyle w:val="Akapitzlist1"/>
        <w:numPr>
          <w:ilvl w:val="0"/>
          <w:numId w:val="38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poprawne;</w:t>
      </w:r>
    </w:p>
    <w:p w14:paraId="6F31F6C5" w14:textId="77777777" w:rsidR="001B2438" w:rsidRPr="00C25769" w:rsidRDefault="004D3658" w:rsidP="001D6D06">
      <w:pPr>
        <w:pStyle w:val="Akapitzlist1"/>
        <w:numPr>
          <w:ilvl w:val="0"/>
          <w:numId w:val="38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nieodpowiednie;</w:t>
      </w:r>
    </w:p>
    <w:p w14:paraId="5AE4373A" w14:textId="77777777" w:rsidR="00D86ECC" w:rsidRPr="00C25769" w:rsidRDefault="004D3658" w:rsidP="001D6D06">
      <w:pPr>
        <w:pStyle w:val="Akapitzlist1"/>
        <w:numPr>
          <w:ilvl w:val="0"/>
          <w:numId w:val="38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naganne.</w:t>
      </w:r>
    </w:p>
    <w:p w14:paraId="76A71657" w14:textId="5250176A" w:rsidR="00D86ECC" w:rsidRPr="00C25769" w:rsidRDefault="004D3658" w:rsidP="001D6D06">
      <w:pPr>
        <w:pStyle w:val="Akapitzlist1"/>
        <w:numPr>
          <w:ilvl w:val="0"/>
          <w:numId w:val="79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Wystawiona ocena zachowania jest oceną ostateczną ze względu na brak możliwości</w:t>
      </w:r>
      <w:r w:rsidR="0064519A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jej poprawiania, gdyż jest to każdorazowo jedynie ocena proponowana przez nauczyciela.</w:t>
      </w:r>
    </w:p>
    <w:p w14:paraId="41C3589B" w14:textId="77777777" w:rsidR="00D86ECC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46</w:t>
      </w:r>
    </w:p>
    <w:p w14:paraId="4CB94FBB" w14:textId="73710E6B" w:rsidR="001B2438" w:rsidRPr="00C25769" w:rsidRDefault="004D3658" w:rsidP="001D6D06">
      <w:pPr>
        <w:pStyle w:val="Akapitzlist1"/>
        <w:numPr>
          <w:ilvl w:val="0"/>
          <w:numId w:val="80"/>
        </w:numPr>
        <w:spacing w:before="120" w:line="360" w:lineRule="auto"/>
        <w:ind w:left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Kryteria wzorowej oceny zachowania w klasach I-III szkoły podstawowej. Uczeń:</w:t>
      </w:r>
    </w:p>
    <w:p w14:paraId="7C3488CE" w14:textId="77777777" w:rsidR="001B2438" w:rsidRPr="00C25769" w:rsidRDefault="004D3658" w:rsidP="001D6D06">
      <w:pPr>
        <w:pStyle w:val="Akapitzlist1"/>
        <w:numPr>
          <w:ilvl w:val="0"/>
          <w:numId w:val="36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zawsze i bardzo dobrze jest przygotowany do zajęć;</w:t>
      </w:r>
    </w:p>
    <w:p w14:paraId="067138CE" w14:textId="77777777" w:rsidR="001B2438" w:rsidRPr="00C25769" w:rsidRDefault="004D3658" w:rsidP="001D6D06">
      <w:pPr>
        <w:pStyle w:val="Akapitzlist1"/>
        <w:numPr>
          <w:ilvl w:val="0"/>
          <w:numId w:val="36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bierze aktywny udział w zajęciach;</w:t>
      </w:r>
    </w:p>
    <w:p w14:paraId="409CF4F4" w14:textId="77777777" w:rsidR="001B2438" w:rsidRPr="00C25769" w:rsidRDefault="004D3658" w:rsidP="001D6D06">
      <w:pPr>
        <w:pStyle w:val="Akapitzlist1"/>
        <w:numPr>
          <w:ilvl w:val="0"/>
          <w:numId w:val="36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jest koleżeński i uczynny;</w:t>
      </w:r>
    </w:p>
    <w:p w14:paraId="606DFE5E" w14:textId="77777777" w:rsidR="001B2438" w:rsidRPr="00C25769" w:rsidRDefault="004D3658" w:rsidP="001D6D06">
      <w:pPr>
        <w:pStyle w:val="Akapitzlist1"/>
        <w:numPr>
          <w:ilvl w:val="0"/>
          <w:numId w:val="36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potrafi współpracować w grupie;</w:t>
      </w:r>
    </w:p>
    <w:p w14:paraId="76C45228" w14:textId="77777777" w:rsidR="001B2438" w:rsidRPr="00C25769" w:rsidRDefault="004D3658" w:rsidP="001D6D06">
      <w:pPr>
        <w:pStyle w:val="Akapitzlist1"/>
        <w:numPr>
          <w:ilvl w:val="0"/>
          <w:numId w:val="36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troszczy się o słabszych;</w:t>
      </w:r>
    </w:p>
    <w:p w14:paraId="6490CBF4" w14:textId="77777777" w:rsidR="001B2438" w:rsidRPr="00C25769" w:rsidRDefault="004D3658" w:rsidP="001D6D06">
      <w:pPr>
        <w:pStyle w:val="Akapitzlist1"/>
        <w:numPr>
          <w:ilvl w:val="0"/>
          <w:numId w:val="36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dba o estetykę otoczenia;</w:t>
      </w:r>
    </w:p>
    <w:p w14:paraId="21ED408F" w14:textId="77777777" w:rsidR="001B2438" w:rsidRPr="00C25769" w:rsidRDefault="004D3658" w:rsidP="001D6D06">
      <w:pPr>
        <w:pStyle w:val="Akapitzlist1"/>
        <w:numPr>
          <w:ilvl w:val="0"/>
          <w:numId w:val="36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kulturalnie odnosi się do rówieśników i dorosłych;</w:t>
      </w:r>
    </w:p>
    <w:p w14:paraId="25D27D86" w14:textId="77777777" w:rsidR="001B2438" w:rsidRPr="00C25769" w:rsidRDefault="004D3658" w:rsidP="001D6D06">
      <w:pPr>
        <w:pStyle w:val="Akapitzlist1"/>
        <w:numPr>
          <w:ilvl w:val="0"/>
          <w:numId w:val="36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chętnie bierze udział w dodatkowych pracach;</w:t>
      </w:r>
    </w:p>
    <w:p w14:paraId="17ABA3A5" w14:textId="77777777" w:rsidR="00D86ECC" w:rsidRPr="00C25769" w:rsidRDefault="004D3658" w:rsidP="001D6D06">
      <w:pPr>
        <w:pStyle w:val="Akapitzlist1"/>
        <w:numPr>
          <w:ilvl w:val="0"/>
          <w:numId w:val="36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zawsze chętnie i z dużym zaangażowaniem wykonuje polecenia nauczyciela w czasie zajęć.</w:t>
      </w:r>
    </w:p>
    <w:p w14:paraId="3468A175" w14:textId="5781DFAA" w:rsidR="001B2438" w:rsidRPr="00C25769" w:rsidRDefault="004D3658" w:rsidP="001D6D06">
      <w:pPr>
        <w:pStyle w:val="Akapitzlist1"/>
        <w:numPr>
          <w:ilvl w:val="0"/>
          <w:numId w:val="80"/>
        </w:numPr>
        <w:spacing w:before="120" w:line="360" w:lineRule="auto"/>
        <w:ind w:left="426" w:hanging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Kryteria wyróżniającej oceny zachowania w klasach I-III szkoły podstawowej. Uczeń:</w:t>
      </w:r>
    </w:p>
    <w:p w14:paraId="2D06C6C5" w14:textId="77777777" w:rsidR="001B2438" w:rsidRPr="00C25769" w:rsidRDefault="004D3658" w:rsidP="001D6D06">
      <w:pPr>
        <w:pStyle w:val="Akapitzlist1"/>
        <w:numPr>
          <w:ilvl w:val="0"/>
          <w:numId w:val="37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zawsze i dobrze jest przygotowany do zajęć;</w:t>
      </w:r>
    </w:p>
    <w:p w14:paraId="78042F0E" w14:textId="77777777" w:rsidR="001B2438" w:rsidRPr="00C25769" w:rsidRDefault="004D3658" w:rsidP="001D6D06">
      <w:pPr>
        <w:pStyle w:val="Akapitzlist1"/>
        <w:numPr>
          <w:ilvl w:val="0"/>
          <w:numId w:val="37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prawie zawsze jest aktywny na zajęciach;</w:t>
      </w:r>
    </w:p>
    <w:p w14:paraId="538E34D4" w14:textId="77777777" w:rsidR="001B2438" w:rsidRPr="00C25769" w:rsidRDefault="004D3658" w:rsidP="001D6D06">
      <w:pPr>
        <w:pStyle w:val="Akapitzlist1"/>
        <w:numPr>
          <w:ilvl w:val="0"/>
          <w:numId w:val="37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jest koleżeński;</w:t>
      </w:r>
    </w:p>
    <w:p w14:paraId="118D95E4" w14:textId="77777777" w:rsidR="001B2438" w:rsidRPr="00C25769" w:rsidRDefault="004D3658" w:rsidP="001D6D06">
      <w:pPr>
        <w:pStyle w:val="Akapitzlist1"/>
        <w:numPr>
          <w:ilvl w:val="0"/>
          <w:numId w:val="37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zgodnie pracuje w grupie;</w:t>
      </w:r>
    </w:p>
    <w:p w14:paraId="7FBBFC61" w14:textId="77777777" w:rsidR="001B2438" w:rsidRPr="00C25769" w:rsidRDefault="004D3658" w:rsidP="001D6D06">
      <w:pPr>
        <w:pStyle w:val="Akapitzlist1"/>
        <w:numPr>
          <w:ilvl w:val="0"/>
          <w:numId w:val="37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interesuje się estetyką otoczenia;</w:t>
      </w:r>
    </w:p>
    <w:p w14:paraId="69CE0A0D" w14:textId="77777777" w:rsidR="001B2438" w:rsidRPr="00C25769" w:rsidRDefault="004D3658" w:rsidP="001D6D06">
      <w:pPr>
        <w:pStyle w:val="Akapitzlist1"/>
        <w:numPr>
          <w:ilvl w:val="0"/>
          <w:numId w:val="37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sporadycznie zdarzają mu się konflikty z rówieśnikami;</w:t>
      </w:r>
    </w:p>
    <w:p w14:paraId="20647575" w14:textId="77777777" w:rsidR="001B2438" w:rsidRPr="00C25769" w:rsidRDefault="004D3658" w:rsidP="001D6D06">
      <w:pPr>
        <w:pStyle w:val="Akapitzlist1"/>
        <w:numPr>
          <w:ilvl w:val="0"/>
          <w:numId w:val="37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stosuje zwroty grzecznościowe;</w:t>
      </w:r>
    </w:p>
    <w:p w14:paraId="48FAD016" w14:textId="77777777" w:rsidR="001B2438" w:rsidRPr="00C25769" w:rsidRDefault="004D3658" w:rsidP="001D6D06">
      <w:pPr>
        <w:pStyle w:val="Akapitzlist1"/>
        <w:numPr>
          <w:ilvl w:val="0"/>
          <w:numId w:val="37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często bierze udział w dodatkowych pracach;</w:t>
      </w:r>
    </w:p>
    <w:p w14:paraId="4AE740F7" w14:textId="77777777" w:rsidR="00D86ECC" w:rsidRPr="00C25769" w:rsidRDefault="004D3658" w:rsidP="001D6D06">
      <w:pPr>
        <w:pStyle w:val="Akapitzlist1"/>
        <w:numPr>
          <w:ilvl w:val="0"/>
          <w:numId w:val="37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zawsze wykonuje polecenia nauczyciela w czasie zajęć.</w:t>
      </w:r>
    </w:p>
    <w:p w14:paraId="7EA0B710" w14:textId="14DCDDB3" w:rsidR="001B2438" w:rsidRPr="00C25769" w:rsidRDefault="004D3658" w:rsidP="001D6D06">
      <w:pPr>
        <w:pStyle w:val="Akapitzlist1"/>
        <w:numPr>
          <w:ilvl w:val="0"/>
          <w:numId w:val="80"/>
        </w:numPr>
        <w:spacing w:before="120" w:line="360" w:lineRule="auto"/>
        <w:ind w:left="567" w:hanging="56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Kryteria dobrej oceny zachowania w klasach I-III szkoły podstawowej. Uczeń:</w:t>
      </w:r>
    </w:p>
    <w:p w14:paraId="769BE834" w14:textId="77777777" w:rsidR="001B2438" w:rsidRPr="00C25769" w:rsidRDefault="004D3658" w:rsidP="001D6D06">
      <w:pPr>
        <w:pStyle w:val="Akapitzlist1"/>
        <w:numPr>
          <w:ilvl w:val="0"/>
          <w:numId w:val="35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czasami jest nieprzygotowany do zajęć;</w:t>
      </w:r>
    </w:p>
    <w:p w14:paraId="56281BC9" w14:textId="77777777" w:rsidR="001B2438" w:rsidRPr="00C25769" w:rsidRDefault="004D3658" w:rsidP="001D6D06">
      <w:pPr>
        <w:pStyle w:val="Akapitzlist1"/>
        <w:numPr>
          <w:ilvl w:val="0"/>
          <w:numId w:val="35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bierze udział w zajęciach;</w:t>
      </w:r>
    </w:p>
    <w:p w14:paraId="5BBEC276" w14:textId="77777777" w:rsidR="001B2438" w:rsidRPr="00C25769" w:rsidRDefault="004D3658" w:rsidP="001D6D06">
      <w:pPr>
        <w:pStyle w:val="Akapitzlist1"/>
        <w:numPr>
          <w:ilvl w:val="0"/>
          <w:numId w:val="35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zazwyczaj zgodnie pracuje w grupie;</w:t>
      </w:r>
    </w:p>
    <w:p w14:paraId="40371DE8" w14:textId="77777777" w:rsidR="001B2438" w:rsidRPr="00C25769" w:rsidRDefault="004D3658" w:rsidP="001D6D06">
      <w:pPr>
        <w:pStyle w:val="Akapitzlist1"/>
        <w:numPr>
          <w:ilvl w:val="0"/>
          <w:numId w:val="35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zdarzają mu się konflikty z rówieśnikami;</w:t>
      </w:r>
    </w:p>
    <w:p w14:paraId="1D831C7C" w14:textId="77777777" w:rsidR="001B2438" w:rsidRPr="00C25769" w:rsidRDefault="004D3658" w:rsidP="001D6D06">
      <w:pPr>
        <w:pStyle w:val="Akapitzlist1"/>
        <w:numPr>
          <w:ilvl w:val="0"/>
          <w:numId w:val="35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czasami zapomina o zwrotach grzecznościowych;</w:t>
      </w:r>
    </w:p>
    <w:p w14:paraId="49E8744C" w14:textId="77777777" w:rsidR="001B2438" w:rsidRPr="00C25769" w:rsidRDefault="004D3658" w:rsidP="001D6D06">
      <w:pPr>
        <w:pStyle w:val="Akapitzlist1"/>
        <w:numPr>
          <w:ilvl w:val="0"/>
          <w:numId w:val="35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rzadko bierze udział w dodatkowych pracach;</w:t>
      </w:r>
    </w:p>
    <w:p w14:paraId="0ED056A3" w14:textId="77777777" w:rsidR="00D86ECC" w:rsidRPr="00C25769" w:rsidRDefault="004D3658" w:rsidP="001D6D06">
      <w:pPr>
        <w:pStyle w:val="Akapitzlist1"/>
        <w:numPr>
          <w:ilvl w:val="0"/>
          <w:numId w:val="35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zazwyczaj stosuje się do poleceń nauczyciela w czasie zajęć.</w:t>
      </w:r>
    </w:p>
    <w:p w14:paraId="3E85BA6A" w14:textId="004096E0" w:rsidR="001B2438" w:rsidRPr="00C25769" w:rsidRDefault="004D3658" w:rsidP="001D6D06">
      <w:pPr>
        <w:pStyle w:val="Akapitzlist1"/>
        <w:numPr>
          <w:ilvl w:val="0"/>
          <w:numId w:val="80"/>
        </w:numPr>
        <w:spacing w:before="120" w:line="360" w:lineRule="auto"/>
        <w:ind w:left="426" w:hanging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Kryteria niezadowalającej oceny zachowania w klasach I-III szkoły podstawowej. Uczeń:</w:t>
      </w:r>
    </w:p>
    <w:p w14:paraId="2B4D41C3" w14:textId="77777777" w:rsidR="001B2438" w:rsidRPr="00C25769" w:rsidRDefault="004D3658" w:rsidP="001D6D06">
      <w:pPr>
        <w:pStyle w:val="Akapitzlist1"/>
        <w:numPr>
          <w:ilvl w:val="0"/>
          <w:numId w:val="34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najczęściej jest nieprzygotowany do zajęć;</w:t>
      </w:r>
    </w:p>
    <w:p w14:paraId="4DE093BB" w14:textId="77777777" w:rsidR="001B2438" w:rsidRPr="00C25769" w:rsidRDefault="004D3658" w:rsidP="001D6D06">
      <w:pPr>
        <w:pStyle w:val="Akapitzlist1"/>
        <w:numPr>
          <w:ilvl w:val="0"/>
          <w:numId w:val="34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 zajęciach jest bierny;</w:t>
      </w:r>
    </w:p>
    <w:p w14:paraId="3B90481F" w14:textId="77777777" w:rsidR="001B2438" w:rsidRPr="00C25769" w:rsidRDefault="004D3658" w:rsidP="001D6D06">
      <w:pPr>
        <w:pStyle w:val="Akapitzlist1"/>
        <w:numPr>
          <w:ilvl w:val="0"/>
          <w:numId w:val="34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 potrafi współpracować w grupie;</w:t>
      </w:r>
    </w:p>
    <w:p w14:paraId="292BA946" w14:textId="77777777" w:rsidR="001B2438" w:rsidRPr="00C25769" w:rsidRDefault="004D3658" w:rsidP="001D6D06">
      <w:pPr>
        <w:pStyle w:val="Akapitzlist1"/>
        <w:numPr>
          <w:ilvl w:val="0"/>
          <w:numId w:val="34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ma często konflikty z rówieśnikami;</w:t>
      </w:r>
    </w:p>
    <w:p w14:paraId="0B09BE5F" w14:textId="77777777" w:rsidR="001B2438" w:rsidRPr="00C25769" w:rsidRDefault="004D3658" w:rsidP="001D6D06">
      <w:pPr>
        <w:pStyle w:val="Akapitzlist1"/>
        <w:numPr>
          <w:ilvl w:val="0"/>
          <w:numId w:val="34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zazwyczaj nie używa zwrotów grzecznościowych;</w:t>
      </w:r>
    </w:p>
    <w:p w14:paraId="0FD8F11F" w14:textId="77777777" w:rsidR="001B2438" w:rsidRPr="00C25769" w:rsidRDefault="004D3658" w:rsidP="001D6D06">
      <w:pPr>
        <w:pStyle w:val="Akapitzlist1"/>
        <w:numPr>
          <w:ilvl w:val="0"/>
          <w:numId w:val="34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jest niechętny do jakichkolwiek dodatkowych prac;</w:t>
      </w:r>
    </w:p>
    <w:p w14:paraId="6C20969F" w14:textId="77777777" w:rsidR="00D86ECC" w:rsidRPr="00C25769" w:rsidRDefault="004D3658" w:rsidP="001D6D06">
      <w:pPr>
        <w:pStyle w:val="Akapitzlist1"/>
        <w:numPr>
          <w:ilvl w:val="0"/>
          <w:numId w:val="34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 słucha i nie reaguje pozytywnie na polecenia nauczyciela.</w:t>
      </w:r>
    </w:p>
    <w:p w14:paraId="1636F733" w14:textId="77777777" w:rsidR="00D86ECC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47</w:t>
      </w:r>
    </w:p>
    <w:p w14:paraId="22B73E57" w14:textId="297360DB" w:rsidR="001B2438" w:rsidRPr="00C25769" w:rsidRDefault="004D3658" w:rsidP="001D6D06">
      <w:pPr>
        <w:pStyle w:val="Akapitzlist1"/>
        <w:numPr>
          <w:ilvl w:val="0"/>
          <w:numId w:val="105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Kryteria wzorowej oceny zachowania w klasach IV-VIII szkoły podstawowej. Uczeń:</w:t>
      </w:r>
    </w:p>
    <w:p w14:paraId="6ADF5F2D" w14:textId="77777777" w:rsidR="001B2438" w:rsidRPr="00C25769" w:rsidRDefault="004D3658" w:rsidP="001D6D06">
      <w:pPr>
        <w:pStyle w:val="Akapitzlist1"/>
        <w:numPr>
          <w:ilvl w:val="0"/>
          <w:numId w:val="3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systematycznie uczęszcza na zajęcia, nie ma nieusprawiedliwionych nieobecności;</w:t>
      </w:r>
    </w:p>
    <w:p w14:paraId="16533DCE" w14:textId="77777777" w:rsidR="001B2438" w:rsidRPr="00C25769" w:rsidRDefault="004D3658" w:rsidP="001D6D06">
      <w:pPr>
        <w:pStyle w:val="Akapitzlist1"/>
        <w:numPr>
          <w:ilvl w:val="0"/>
          <w:numId w:val="3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jest wzorem dla innych;</w:t>
      </w:r>
    </w:p>
    <w:p w14:paraId="1276D670" w14:textId="77777777" w:rsidR="001B2438" w:rsidRPr="00C25769" w:rsidRDefault="004D3658" w:rsidP="001D6D06">
      <w:pPr>
        <w:pStyle w:val="Akapitzlist1"/>
        <w:numPr>
          <w:ilvl w:val="0"/>
          <w:numId w:val="3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wyróżnia się kulturą osobistą wobec wszystkich pracowników szkoły, podmiotu leczniczego i kolegów oraz prezentuje taką postawę na wszystkich zajęciach;</w:t>
      </w:r>
    </w:p>
    <w:p w14:paraId="740D4EEA" w14:textId="7FB3D81B" w:rsidR="001B2438" w:rsidRPr="00C25769" w:rsidRDefault="004D3658" w:rsidP="001D6D06">
      <w:pPr>
        <w:pStyle w:val="Akapitzlist1"/>
        <w:numPr>
          <w:ilvl w:val="0"/>
          <w:numId w:val="3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dba o kulturę słowa, stosuje formy grzecznościowe wobec dorosłych i</w:t>
      </w:r>
      <w:r w:rsidR="00F024D2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kolegów;</w:t>
      </w:r>
    </w:p>
    <w:p w14:paraId="3D996B1B" w14:textId="77777777" w:rsidR="001B2438" w:rsidRPr="00C25769" w:rsidRDefault="004D3658" w:rsidP="001D6D06">
      <w:pPr>
        <w:pStyle w:val="Akapitzlist1"/>
        <w:numPr>
          <w:ilvl w:val="0"/>
          <w:numId w:val="3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jest koleżeński i życzliwy wobec innych;</w:t>
      </w:r>
    </w:p>
    <w:p w14:paraId="41AECDA4" w14:textId="77777777" w:rsidR="001B2438" w:rsidRPr="00C25769" w:rsidRDefault="004D3658" w:rsidP="001D6D06">
      <w:pPr>
        <w:pStyle w:val="Akapitzlist1"/>
        <w:numPr>
          <w:ilvl w:val="0"/>
          <w:numId w:val="3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okazuje szacunek wszystkim osobom;</w:t>
      </w:r>
    </w:p>
    <w:p w14:paraId="6A13D675" w14:textId="77777777" w:rsidR="001B2438" w:rsidRPr="00C25769" w:rsidRDefault="004D3658" w:rsidP="001D6D06">
      <w:pPr>
        <w:pStyle w:val="Akapitzlist1"/>
        <w:numPr>
          <w:ilvl w:val="0"/>
          <w:numId w:val="3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pomaga osobom niepełnosprawnym;</w:t>
      </w:r>
    </w:p>
    <w:p w14:paraId="16172418" w14:textId="77777777" w:rsidR="001B2438" w:rsidRPr="00C25769" w:rsidRDefault="004D3658" w:rsidP="001D6D06">
      <w:pPr>
        <w:pStyle w:val="Akapitzlist1"/>
        <w:numPr>
          <w:ilvl w:val="0"/>
          <w:numId w:val="3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jest tolerancyjny wobec innych kultur, religii, narodowości;</w:t>
      </w:r>
    </w:p>
    <w:p w14:paraId="10D05B2D" w14:textId="77777777" w:rsidR="001B2438" w:rsidRPr="00C25769" w:rsidRDefault="004D3658" w:rsidP="001D6D06">
      <w:pPr>
        <w:pStyle w:val="Akapitzlist1"/>
        <w:numPr>
          <w:ilvl w:val="0"/>
          <w:numId w:val="3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jest zawsze przygotowany do zajęć;</w:t>
      </w:r>
    </w:p>
    <w:p w14:paraId="24469881" w14:textId="77777777" w:rsidR="001B2438" w:rsidRPr="00C25769" w:rsidRDefault="004D3658" w:rsidP="001D6D06">
      <w:pPr>
        <w:pStyle w:val="Akapitzlist1"/>
        <w:numPr>
          <w:ilvl w:val="0"/>
          <w:numId w:val="3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jest inicjatorem działań na rzecz oddziału podmiotu leczniczego, szkoły, środowiska;</w:t>
      </w:r>
    </w:p>
    <w:p w14:paraId="43554775" w14:textId="77777777" w:rsidR="001B2438" w:rsidRPr="00C25769" w:rsidRDefault="004D3658" w:rsidP="001D6D06">
      <w:pPr>
        <w:pStyle w:val="Akapitzlist1"/>
        <w:numPr>
          <w:ilvl w:val="0"/>
          <w:numId w:val="3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sumiennie wywiązuje się z powierzonych mu obowiązków;</w:t>
      </w:r>
    </w:p>
    <w:p w14:paraId="39A32EFE" w14:textId="77777777" w:rsidR="001B2438" w:rsidRPr="00C25769" w:rsidRDefault="004D3658" w:rsidP="001D6D06">
      <w:pPr>
        <w:pStyle w:val="Akapitzlist1"/>
        <w:numPr>
          <w:ilvl w:val="0"/>
          <w:numId w:val="3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wyróżnia się troską o mienie podmiotu leczniczego, szkoły, kolegów;</w:t>
      </w:r>
    </w:p>
    <w:p w14:paraId="444E97CC" w14:textId="77777777" w:rsidR="001B2438" w:rsidRPr="00C25769" w:rsidRDefault="004D3658" w:rsidP="001D6D06">
      <w:pPr>
        <w:pStyle w:val="Akapitzlist1"/>
        <w:numPr>
          <w:ilvl w:val="0"/>
          <w:numId w:val="3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przestrzega zasad higieny osobistej;</w:t>
      </w:r>
    </w:p>
    <w:p w14:paraId="16223891" w14:textId="77777777" w:rsidR="001B2438" w:rsidRPr="00C25769" w:rsidRDefault="004D3658" w:rsidP="001D6D06">
      <w:pPr>
        <w:pStyle w:val="Akapitzlist1"/>
        <w:numPr>
          <w:ilvl w:val="0"/>
          <w:numId w:val="3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dba o zdrowie swoje i innych, nie pali papierosów, nie zażywa środków odurzających;</w:t>
      </w:r>
    </w:p>
    <w:p w14:paraId="4AAAE98F" w14:textId="4E923402" w:rsidR="00F024D2" w:rsidRPr="00C25769" w:rsidRDefault="004D3658" w:rsidP="001D6D06">
      <w:pPr>
        <w:pStyle w:val="Akapitzlist1"/>
        <w:numPr>
          <w:ilvl w:val="0"/>
          <w:numId w:val="33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bezwzględnie przestrzega zasad bezpieczeństwa, na oddziale podmiotu leczniczego i</w:t>
      </w:r>
      <w:r w:rsidR="00146A0D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poza nim.</w:t>
      </w:r>
    </w:p>
    <w:p w14:paraId="7E9D3DA8" w14:textId="4C6D3E25" w:rsidR="001B2438" w:rsidRPr="00C25769" w:rsidRDefault="004D3658" w:rsidP="001D6D06">
      <w:pPr>
        <w:pStyle w:val="Akapitzlist1"/>
        <w:numPr>
          <w:ilvl w:val="0"/>
          <w:numId w:val="81"/>
        </w:numPr>
        <w:spacing w:before="120" w:line="360" w:lineRule="auto"/>
        <w:ind w:left="284" w:hanging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Kryteria bardzo dobrej oceny zachowania w klasach IV-VIII szkoły podstawowej. Uczeń:</w:t>
      </w:r>
    </w:p>
    <w:p w14:paraId="71534F6A" w14:textId="6090C78F" w:rsidR="001B2438" w:rsidRPr="00C25769" w:rsidRDefault="004D3658" w:rsidP="001D6D06">
      <w:pPr>
        <w:pStyle w:val="Akapitzlist1"/>
        <w:numPr>
          <w:ilvl w:val="0"/>
          <w:numId w:val="32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systematycznie uczęszcza na zajęcia, nie ma nieusprawiedliwionych spóźnień i</w:t>
      </w:r>
      <w:r w:rsidR="00F024D2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nieobecności;</w:t>
      </w:r>
    </w:p>
    <w:p w14:paraId="241A793D" w14:textId="7D6F8423" w:rsidR="001B2438" w:rsidRPr="00C25769" w:rsidRDefault="004D3658" w:rsidP="001D6D06">
      <w:pPr>
        <w:pStyle w:val="Akapitzlist1"/>
        <w:numPr>
          <w:ilvl w:val="0"/>
          <w:numId w:val="32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chętnie bierze udział w pracach na rzecz zespołu klasowego, szkoły i</w:t>
      </w:r>
      <w:r w:rsidR="00B93727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środowiska, bardzo dobrze wywiązuje się z powierzonych mu zadań;</w:t>
      </w:r>
    </w:p>
    <w:p w14:paraId="26A9EA02" w14:textId="77777777" w:rsidR="001B2438" w:rsidRPr="00C25769" w:rsidRDefault="004D3658" w:rsidP="001D6D06">
      <w:pPr>
        <w:pStyle w:val="Akapitzlist1"/>
        <w:numPr>
          <w:ilvl w:val="0"/>
          <w:numId w:val="32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zawsze jest przygotowany do lekcji;</w:t>
      </w:r>
    </w:p>
    <w:p w14:paraId="5F832830" w14:textId="77777777" w:rsidR="001B2438" w:rsidRPr="00C25769" w:rsidRDefault="004D3658" w:rsidP="001D6D06">
      <w:pPr>
        <w:pStyle w:val="Akapitzlist1"/>
        <w:numPr>
          <w:ilvl w:val="0"/>
          <w:numId w:val="32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 ma uwag dotyczących niewłaściwego zachowania;</w:t>
      </w:r>
    </w:p>
    <w:p w14:paraId="45A9B4FF" w14:textId="77777777" w:rsidR="001B2438" w:rsidRPr="00C25769" w:rsidRDefault="004D3658" w:rsidP="001D6D06">
      <w:pPr>
        <w:pStyle w:val="Akapitzlist1"/>
        <w:numPr>
          <w:ilvl w:val="0"/>
          <w:numId w:val="32"/>
        </w:numPr>
        <w:spacing w:before="120" w:line="360" w:lineRule="auto"/>
        <w:ind w:left="284" w:right="-569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troszczy się o mienie szkolne, społeczne i kolegów, dba o porządek otoczenia;</w:t>
      </w:r>
    </w:p>
    <w:p w14:paraId="1A916245" w14:textId="77777777" w:rsidR="001B2438" w:rsidRPr="00C25769" w:rsidRDefault="004D3658" w:rsidP="001D6D06">
      <w:pPr>
        <w:pStyle w:val="Akapitzlist1"/>
        <w:numPr>
          <w:ilvl w:val="0"/>
          <w:numId w:val="32"/>
        </w:numPr>
        <w:spacing w:before="120" w:line="360" w:lineRule="auto"/>
        <w:ind w:left="284" w:right="-569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dba o kulturę słowa, stosuje formy grzecznościowe, wobec dorosłych i kolegów;</w:t>
      </w:r>
    </w:p>
    <w:p w14:paraId="5673BD6B" w14:textId="77777777" w:rsidR="001B2438" w:rsidRPr="00C25769" w:rsidRDefault="004D3658" w:rsidP="001D6D06">
      <w:pPr>
        <w:pStyle w:val="Akapitzlist1"/>
        <w:numPr>
          <w:ilvl w:val="0"/>
          <w:numId w:val="32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prezentuje wysoki poziom kultury osobistej;</w:t>
      </w:r>
    </w:p>
    <w:p w14:paraId="31368F3C" w14:textId="77777777" w:rsidR="001B2438" w:rsidRPr="00C25769" w:rsidRDefault="004D3658" w:rsidP="001D6D06">
      <w:pPr>
        <w:pStyle w:val="Akapitzlist1"/>
        <w:numPr>
          <w:ilvl w:val="0"/>
          <w:numId w:val="32"/>
        </w:numPr>
        <w:spacing w:before="120" w:line="360" w:lineRule="auto"/>
        <w:ind w:left="284" w:right="-569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jest koleżeński i życzliwy wobec innych;</w:t>
      </w:r>
    </w:p>
    <w:p w14:paraId="1521B0B7" w14:textId="77777777" w:rsidR="001B2438" w:rsidRPr="00C25769" w:rsidRDefault="004D3658" w:rsidP="001D6D06">
      <w:pPr>
        <w:pStyle w:val="Akapitzlist1"/>
        <w:numPr>
          <w:ilvl w:val="0"/>
          <w:numId w:val="32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okazuje szacunek wszystkim osobom;</w:t>
      </w:r>
    </w:p>
    <w:p w14:paraId="48850DA2" w14:textId="77777777" w:rsidR="001B2438" w:rsidRPr="00C25769" w:rsidRDefault="004D3658" w:rsidP="001D6D06">
      <w:pPr>
        <w:pStyle w:val="Akapitzlist1"/>
        <w:numPr>
          <w:ilvl w:val="0"/>
          <w:numId w:val="32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pomaga osobom niepełnosprawnym;</w:t>
      </w:r>
    </w:p>
    <w:p w14:paraId="3368DFB0" w14:textId="77777777" w:rsidR="001B2438" w:rsidRPr="00C25769" w:rsidRDefault="004D3658" w:rsidP="001D6D06">
      <w:pPr>
        <w:pStyle w:val="Akapitzlist1"/>
        <w:numPr>
          <w:ilvl w:val="0"/>
          <w:numId w:val="32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przestrzega zasad higieny osobistej;</w:t>
      </w:r>
    </w:p>
    <w:p w14:paraId="595A22A0" w14:textId="77777777" w:rsidR="001B2438" w:rsidRPr="00C25769" w:rsidRDefault="004D3658" w:rsidP="001D6D06">
      <w:pPr>
        <w:pStyle w:val="Akapitzlist1"/>
        <w:numPr>
          <w:ilvl w:val="0"/>
          <w:numId w:val="32"/>
        </w:numPr>
        <w:spacing w:before="120" w:line="360" w:lineRule="auto"/>
        <w:ind w:left="284" w:right="-569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dba o zdrowie swoje i innych, nie ulega nałogom;</w:t>
      </w:r>
    </w:p>
    <w:p w14:paraId="71EF3D19" w14:textId="77777777" w:rsidR="001B2438" w:rsidRPr="00C25769" w:rsidRDefault="004D3658" w:rsidP="001D6D06">
      <w:pPr>
        <w:pStyle w:val="Akapitzlist1"/>
        <w:numPr>
          <w:ilvl w:val="0"/>
          <w:numId w:val="32"/>
        </w:numPr>
        <w:spacing w:before="120" w:line="360" w:lineRule="auto"/>
        <w:ind w:left="284" w:right="-569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jest tolerancyjny wobec innych kultur, narodowości, religii;</w:t>
      </w:r>
    </w:p>
    <w:p w14:paraId="04D7C5BE" w14:textId="77777777" w:rsidR="008F16E2" w:rsidRPr="00C25769" w:rsidRDefault="004D3658" w:rsidP="001D6D06">
      <w:pPr>
        <w:pStyle w:val="Akapitzlist1"/>
        <w:numPr>
          <w:ilvl w:val="0"/>
          <w:numId w:val="32"/>
        </w:numPr>
        <w:spacing w:before="120" w:line="360" w:lineRule="auto"/>
        <w:ind w:left="284" w:right="-569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bezwzględnie przestrzega zasad bezpieczeństwa, na oddziale i poza nim.</w:t>
      </w:r>
    </w:p>
    <w:p w14:paraId="01678CBA" w14:textId="0670EFA0" w:rsidR="001B2438" w:rsidRPr="00C25769" w:rsidRDefault="004D3658" w:rsidP="001D6D06">
      <w:pPr>
        <w:pStyle w:val="Akapitzlist1"/>
        <w:numPr>
          <w:ilvl w:val="0"/>
          <w:numId w:val="81"/>
        </w:numPr>
        <w:spacing w:before="120" w:line="360" w:lineRule="auto"/>
        <w:ind w:left="284" w:right="-569"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Kryteria dobrej oceny zachowania w klasach IV-VIII szkoły podstawowej. Uczeń:</w:t>
      </w:r>
    </w:p>
    <w:p w14:paraId="7C8E6262" w14:textId="77777777" w:rsidR="001B2438" w:rsidRPr="00C25769" w:rsidRDefault="004D3658" w:rsidP="001D6D06">
      <w:pPr>
        <w:pStyle w:val="Akapitzlist1"/>
        <w:numPr>
          <w:ilvl w:val="0"/>
          <w:numId w:val="31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systematycznie uczęszcza na zajęcia;</w:t>
      </w:r>
    </w:p>
    <w:p w14:paraId="7D613DE2" w14:textId="518AF987" w:rsidR="001B2438" w:rsidRPr="00C25769" w:rsidRDefault="004D3658" w:rsidP="001D6D06">
      <w:pPr>
        <w:pStyle w:val="Akapitzlist1"/>
        <w:numPr>
          <w:ilvl w:val="0"/>
          <w:numId w:val="31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 ma nieusprawiedliwionych spóźnień i</w:t>
      </w:r>
      <w:r w:rsidR="00146A0D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nieobecności;</w:t>
      </w:r>
    </w:p>
    <w:p w14:paraId="168FF0AE" w14:textId="77777777" w:rsidR="001B2438" w:rsidRPr="00C25769" w:rsidRDefault="004D3658" w:rsidP="001D6D06">
      <w:pPr>
        <w:pStyle w:val="Akapitzlist1"/>
        <w:numPr>
          <w:ilvl w:val="0"/>
          <w:numId w:val="31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bierze udział w życiu zespołu klasowego, szkoły i oddziału;</w:t>
      </w:r>
    </w:p>
    <w:p w14:paraId="2B10F424" w14:textId="77777777" w:rsidR="001B2438" w:rsidRPr="00C25769" w:rsidRDefault="004D3658" w:rsidP="001D6D06">
      <w:pPr>
        <w:pStyle w:val="Akapitzlist1"/>
        <w:numPr>
          <w:ilvl w:val="0"/>
          <w:numId w:val="31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dobrze wywiązuje się z powierzonych obowiązków;</w:t>
      </w:r>
    </w:p>
    <w:p w14:paraId="4472D402" w14:textId="77777777" w:rsidR="001B2438" w:rsidRPr="00C25769" w:rsidRDefault="004D3658" w:rsidP="001D6D06">
      <w:pPr>
        <w:pStyle w:val="Akapitzlist1"/>
        <w:numPr>
          <w:ilvl w:val="0"/>
          <w:numId w:val="31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stara się zawsze przygotować do zajęć;</w:t>
      </w:r>
    </w:p>
    <w:p w14:paraId="043C1CC8" w14:textId="77777777" w:rsidR="001B2438" w:rsidRPr="00C25769" w:rsidRDefault="004D3658" w:rsidP="001D6D06">
      <w:pPr>
        <w:pStyle w:val="Akapitzlist1"/>
        <w:numPr>
          <w:ilvl w:val="0"/>
          <w:numId w:val="3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 otrzymuje uwag powtarzających się lub dotyczących rażącego naruszenia przepisów statutu;</w:t>
      </w:r>
    </w:p>
    <w:p w14:paraId="1128E626" w14:textId="77777777" w:rsidR="001B2438" w:rsidRPr="00C25769" w:rsidRDefault="004D3658" w:rsidP="001D6D06">
      <w:pPr>
        <w:pStyle w:val="Akapitzlist1"/>
        <w:numPr>
          <w:ilvl w:val="0"/>
          <w:numId w:val="3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szanuje mienie szkolne, społeczne i kolegów, pozostawia po sobie porządek;</w:t>
      </w:r>
    </w:p>
    <w:p w14:paraId="6911E9D6" w14:textId="11D808D9" w:rsidR="001B2438" w:rsidRPr="00C25769" w:rsidRDefault="004D3658" w:rsidP="001D6D06">
      <w:pPr>
        <w:pStyle w:val="Akapitzlist1"/>
        <w:numPr>
          <w:ilvl w:val="0"/>
          <w:numId w:val="3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przeważnie dba o kulturę słowa, stosuje formy grzecznościowe wobec dorosłych i</w:t>
      </w:r>
      <w:r w:rsidR="00283267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kolegów;</w:t>
      </w:r>
    </w:p>
    <w:p w14:paraId="6F44B31F" w14:textId="77777777" w:rsidR="001B2438" w:rsidRPr="00C25769" w:rsidRDefault="004D3658" w:rsidP="001D6D06">
      <w:pPr>
        <w:pStyle w:val="Akapitzlist1"/>
        <w:numPr>
          <w:ilvl w:val="0"/>
          <w:numId w:val="3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jest kulturalny, swoim zachowaniem stara się nie utrudniać pracy kolegom, pracownikom szkoły i podmiotu leczniczego;</w:t>
      </w:r>
    </w:p>
    <w:p w14:paraId="39989A2F" w14:textId="77777777" w:rsidR="001B2438" w:rsidRPr="00C25769" w:rsidRDefault="004D3658" w:rsidP="001D6D06">
      <w:pPr>
        <w:pStyle w:val="Akapitzlist1"/>
        <w:numPr>
          <w:ilvl w:val="0"/>
          <w:numId w:val="31"/>
        </w:numPr>
        <w:spacing w:before="120" w:line="360" w:lineRule="auto"/>
        <w:ind w:right="-57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jest koleżeński i życzliwy dla innych, szanuje ludzi starszych oraz osoby niepełnosprawne;</w:t>
      </w:r>
    </w:p>
    <w:p w14:paraId="2E5FC289" w14:textId="77777777" w:rsidR="001B2438" w:rsidRPr="00C25769" w:rsidRDefault="004D3658" w:rsidP="001D6D06">
      <w:pPr>
        <w:pStyle w:val="Akapitzlist1"/>
        <w:numPr>
          <w:ilvl w:val="0"/>
          <w:numId w:val="31"/>
        </w:numPr>
        <w:spacing w:before="120" w:line="360" w:lineRule="auto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przestrzega zasad higieny osobistej;</w:t>
      </w:r>
    </w:p>
    <w:p w14:paraId="2AB6C3DC" w14:textId="77777777" w:rsidR="001B2438" w:rsidRPr="00C25769" w:rsidRDefault="004D3658" w:rsidP="001D6D06">
      <w:pPr>
        <w:pStyle w:val="Akapitzlist1"/>
        <w:numPr>
          <w:ilvl w:val="0"/>
          <w:numId w:val="31"/>
        </w:numPr>
        <w:spacing w:before="120" w:line="360" w:lineRule="auto"/>
        <w:ind w:left="284" w:right="-569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dba o swoje zdrowie, nie ulega nałogom;</w:t>
      </w:r>
    </w:p>
    <w:p w14:paraId="40848A57" w14:textId="2AA1010D" w:rsidR="001B2438" w:rsidRPr="00C25769" w:rsidRDefault="00945C28" w:rsidP="001D6D06">
      <w:pPr>
        <w:pStyle w:val="Akapitzlist1"/>
        <w:numPr>
          <w:ilvl w:val="0"/>
          <w:numId w:val="31"/>
        </w:numPr>
        <w:spacing w:before="120" w:line="360" w:lineRule="auto"/>
        <w:ind w:left="284" w:right="-113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</w:t>
      </w:r>
      <w:r w:rsidR="004D3658" w:rsidRPr="00C25769">
        <w:rPr>
          <w:rFonts w:asciiTheme="minorHAnsi" w:hAnsiTheme="minorHAnsi" w:cstheme="minorHAnsi"/>
        </w:rPr>
        <w:t>jest tolerancyjny wobec innych kultur, religii, narodowości;</w:t>
      </w:r>
    </w:p>
    <w:p w14:paraId="61868BEE" w14:textId="77777777" w:rsidR="008F16E2" w:rsidRPr="00C25769" w:rsidRDefault="00945C28" w:rsidP="001D6D06">
      <w:pPr>
        <w:pStyle w:val="Akapitzlist1"/>
        <w:numPr>
          <w:ilvl w:val="0"/>
          <w:numId w:val="31"/>
        </w:numPr>
        <w:spacing w:before="120" w:line="360" w:lineRule="auto"/>
        <w:ind w:left="284" w:right="-569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 xml:space="preserve"> </w:t>
      </w:r>
      <w:r w:rsidR="004D3658" w:rsidRPr="00C25769">
        <w:rPr>
          <w:rFonts w:asciiTheme="minorHAnsi" w:hAnsiTheme="minorHAnsi" w:cstheme="minorHAnsi"/>
        </w:rPr>
        <w:t>przestrzega zasad bezpieczeństwa na oddziale i poza nim.</w:t>
      </w:r>
    </w:p>
    <w:p w14:paraId="4366155F" w14:textId="1C06E2C2" w:rsidR="001B2438" w:rsidRPr="00C25769" w:rsidRDefault="004D3658" w:rsidP="001D6D06">
      <w:pPr>
        <w:pStyle w:val="Akapitzlist1"/>
        <w:numPr>
          <w:ilvl w:val="0"/>
          <w:numId w:val="81"/>
        </w:numPr>
        <w:spacing w:before="120" w:line="360" w:lineRule="auto"/>
        <w:ind w:left="426" w:right="-569" w:hanging="426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Kryteria poprawnej oceny zachowania w klasach IV-VIII szkoły podstawowej. Uczeń:</w:t>
      </w:r>
    </w:p>
    <w:p w14:paraId="3E4EAD16" w14:textId="77777777" w:rsidR="001B2438" w:rsidRPr="00C25769" w:rsidRDefault="004D3658" w:rsidP="001D6D06">
      <w:pPr>
        <w:pStyle w:val="Akapitzlist1"/>
        <w:numPr>
          <w:ilvl w:val="0"/>
          <w:numId w:val="118"/>
        </w:numPr>
        <w:spacing w:before="120" w:line="360" w:lineRule="auto"/>
        <w:ind w:left="709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uczęszcza na zajęcia, stara się nie spóźniać na lekcje, ma nieliczne nieusprawiedliwione nieobecności;</w:t>
      </w:r>
    </w:p>
    <w:p w14:paraId="6B52FB15" w14:textId="66D16E79" w:rsidR="001B2438" w:rsidRPr="00C25769" w:rsidRDefault="004D3658" w:rsidP="001D6D06">
      <w:pPr>
        <w:pStyle w:val="Akapitzlist1"/>
        <w:numPr>
          <w:ilvl w:val="0"/>
          <w:numId w:val="118"/>
        </w:numPr>
        <w:spacing w:before="120" w:line="360" w:lineRule="auto"/>
        <w:ind w:left="709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uczestniczy w życiu szkoły, zespołu klasowego i oddziału;</w:t>
      </w:r>
    </w:p>
    <w:p w14:paraId="69774984" w14:textId="77777777" w:rsidR="001B2438" w:rsidRPr="00C25769" w:rsidRDefault="004D3658" w:rsidP="001D6D06">
      <w:pPr>
        <w:pStyle w:val="Akapitzlist1"/>
        <w:numPr>
          <w:ilvl w:val="0"/>
          <w:numId w:val="118"/>
        </w:numPr>
        <w:spacing w:before="120" w:line="360" w:lineRule="auto"/>
        <w:ind w:left="709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 zawsze jest przygotowany do zajęć;</w:t>
      </w:r>
    </w:p>
    <w:p w14:paraId="204C3495" w14:textId="445A2914" w:rsidR="001B2438" w:rsidRPr="00C25769" w:rsidRDefault="004D3658" w:rsidP="001D6D06">
      <w:pPr>
        <w:pStyle w:val="Akapitzlist1"/>
        <w:numPr>
          <w:ilvl w:val="0"/>
          <w:numId w:val="118"/>
        </w:numPr>
        <w:spacing w:before="120" w:line="360" w:lineRule="auto"/>
        <w:ind w:left="709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otrzymuje nieliczne, uwagi dotyczące niewłaściwego zachowania się podczas zajęć i</w:t>
      </w:r>
      <w:r w:rsidR="00146A0D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przerw śródlekcyjnych;</w:t>
      </w:r>
    </w:p>
    <w:p w14:paraId="2689F3A0" w14:textId="1B404D2F" w:rsidR="001B2438" w:rsidRPr="00C25769" w:rsidRDefault="004D3658" w:rsidP="001D6D06">
      <w:pPr>
        <w:pStyle w:val="Akapitzlist1"/>
        <w:numPr>
          <w:ilvl w:val="0"/>
          <w:numId w:val="118"/>
        </w:numPr>
        <w:spacing w:before="120" w:line="360" w:lineRule="auto"/>
        <w:ind w:left="709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poprawnie zachowuje się w stosunku do pracowników szkoły, podmiotu leczniczego i</w:t>
      </w:r>
      <w:r w:rsidR="00146A0D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kolegów;</w:t>
      </w:r>
    </w:p>
    <w:p w14:paraId="1553FD25" w14:textId="77777777" w:rsidR="001B2438" w:rsidRPr="00C25769" w:rsidRDefault="004D3658" w:rsidP="001D6D06">
      <w:pPr>
        <w:pStyle w:val="Akapitzlist1"/>
        <w:numPr>
          <w:ilvl w:val="0"/>
          <w:numId w:val="118"/>
        </w:numPr>
        <w:spacing w:before="120" w:line="360" w:lineRule="auto"/>
        <w:ind w:left="709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na ogół wywiązuje się z obowiązków i powierzonych mu prac;</w:t>
      </w:r>
    </w:p>
    <w:p w14:paraId="52233AE0" w14:textId="01B315F6" w:rsidR="001B2438" w:rsidRPr="00C25769" w:rsidRDefault="004D3658" w:rsidP="001D6D06">
      <w:pPr>
        <w:pStyle w:val="Akapitzlist1"/>
        <w:numPr>
          <w:ilvl w:val="0"/>
          <w:numId w:val="118"/>
        </w:numPr>
        <w:spacing w:before="120" w:line="360" w:lineRule="auto"/>
        <w:ind w:left="709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przeważnie przestrzega zasad higieny osobistej, dba o zdrowie swoje i innych, nie ulega nałogom;</w:t>
      </w:r>
    </w:p>
    <w:p w14:paraId="2C967353" w14:textId="77777777" w:rsidR="001B2438" w:rsidRPr="00C25769" w:rsidRDefault="004D3658" w:rsidP="001D6D06">
      <w:pPr>
        <w:pStyle w:val="Akapitzlist1"/>
        <w:numPr>
          <w:ilvl w:val="0"/>
          <w:numId w:val="118"/>
        </w:numPr>
        <w:spacing w:before="120" w:line="360" w:lineRule="auto"/>
        <w:ind w:left="709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przestrzega zasad bezpiecznego zachowania się na oddziale i poza nim;</w:t>
      </w:r>
    </w:p>
    <w:p w14:paraId="22D309BA" w14:textId="77777777" w:rsidR="001B2438" w:rsidRPr="00C25769" w:rsidRDefault="004D3658" w:rsidP="001D6D06">
      <w:pPr>
        <w:pStyle w:val="Akapitzlist1"/>
        <w:numPr>
          <w:ilvl w:val="0"/>
          <w:numId w:val="118"/>
        </w:numPr>
        <w:spacing w:before="120" w:line="360" w:lineRule="auto"/>
        <w:ind w:left="709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 zawsze szanuje mienie szkolne, społeczne i prywatne, w przypadku zniszczenia własności szkolnej lub prywatnej dokonuje naprawy lub w inny sposób rekompensuje szkodę;</w:t>
      </w:r>
    </w:p>
    <w:p w14:paraId="1528DE7E" w14:textId="77777777" w:rsidR="001B2438" w:rsidRPr="00C25769" w:rsidRDefault="004D3658" w:rsidP="005957A3">
      <w:pPr>
        <w:pStyle w:val="Akapitzlist1"/>
        <w:numPr>
          <w:ilvl w:val="0"/>
          <w:numId w:val="118"/>
        </w:numPr>
        <w:spacing w:before="120" w:line="360" w:lineRule="auto"/>
        <w:ind w:left="567" w:hanging="283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 znęca się fizycznie ani psychicznie nad innymi, szczególnie młodszymi słabszymi;</w:t>
      </w:r>
    </w:p>
    <w:p w14:paraId="5BEC4AE8" w14:textId="77777777" w:rsidR="001B2438" w:rsidRPr="00C25769" w:rsidRDefault="004D3658" w:rsidP="005957A3">
      <w:pPr>
        <w:pStyle w:val="Akapitzlist1"/>
        <w:numPr>
          <w:ilvl w:val="0"/>
          <w:numId w:val="118"/>
        </w:numPr>
        <w:spacing w:before="120" w:line="360" w:lineRule="auto"/>
        <w:ind w:left="567" w:hanging="283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stara się unikać kłótni i konfliktów;</w:t>
      </w:r>
    </w:p>
    <w:p w14:paraId="13029CE5" w14:textId="77777777" w:rsidR="001B2438" w:rsidRPr="00C25769" w:rsidRDefault="004D3658" w:rsidP="005957A3">
      <w:pPr>
        <w:pStyle w:val="Akapitzlist1"/>
        <w:numPr>
          <w:ilvl w:val="0"/>
          <w:numId w:val="118"/>
        </w:numPr>
        <w:spacing w:before="120" w:line="360" w:lineRule="auto"/>
        <w:ind w:left="567" w:hanging="283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wykazuje chęć współpracy z wychowawcą i nauczycielami przedmiotów, pozytywnie reaguje na uwagi pracowników szkoły i podmiotu leczniczego;</w:t>
      </w:r>
    </w:p>
    <w:p w14:paraId="6649C545" w14:textId="77777777" w:rsidR="001B2438" w:rsidRPr="00C25769" w:rsidRDefault="004D3658" w:rsidP="005957A3">
      <w:pPr>
        <w:pStyle w:val="Akapitzlist1"/>
        <w:numPr>
          <w:ilvl w:val="0"/>
          <w:numId w:val="118"/>
        </w:numPr>
        <w:spacing w:before="120" w:line="360" w:lineRule="auto"/>
        <w:ind w:left="567" w:hanging="283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stara się poprawić swoje zachowanie (widać postępy w pracy nad sobą);</w:t>
      </w:r>
    </w:p>
    <w:p w14:paraId="42F18D99" w14:textId="77777777" w:rsidR="008F16E2" w:rsidRPr="00C25769" w:rsidRDefault="004D3658" w:rsidP="005957A3">
      <w:pPr>
        <w:pStyle w:val="Akapitzlist1"/>
        <w:numPr>
          <w:ilvl w:val="0"/>
          <w:numId w:val="118"/>
        </w:numPr>
        <w:spacing w:before="120" w:line="360" w:lineRule="auto"/>
        <w:ind w:left="567" w:hanging="283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stara się być tolerancyjnym wobec innych kultur, narodowości i religii.</w:t>
      </w:r>
    </w:p>
    <w:p w14:paraId="0B725BC5" w14:textId="77777777" w:rsidR="00AD3775" w:rsidRDefault="004D3658" w:rsidP="001D6D06">
      <w:pPr>
        <w:pStyle w:val="Akapitzlist1"/>
        <w:numPr>
          <w:ilvl w:val="0"/>
          <w:numId w:val="81"/>
        </w:numPr>
        <w:spacing w:before="120" w:line="360" w:lineRule="auto"/>
        <w:ind w:left="142"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Kryteria nieodpowiedniej oceny zachowania w klasach IV-VIII szkoły podstawowej. </w:t>
      </w:r>
    </w:p>
    <w:p w14:paraId="58C3949B" w14:textId="77777777" w:rsidR="005957A3" w:rsidRDefault="005957A3" w:rsidP="00AD3775">
      <w:pPr>
        <w:pStyle w:val="Akapitzlist1"/>
        <w:spacing w:before="120" w:line="360" w:lineRule="auto"/>
        <w:ind w:left="-142"/>
        <w:rPr>
          <w:rFonts w:asciiTheme="minorHAnsi" w:hAnsiTheme="minorHAnsi" w:cstheme="minorHAnsi"/>
        </w:rPr>
      </w:pPr>
    </w:p>
    <w:p w14:paraId="29574212" w14:textId="59F64BB7" w:rsidR="001B2438" w:rsidRPr="00C25769" w:rsidRDefault="004D3658" w:rsidP="00AD3775">
      <w:pPr>
        <w:pStyle w:val="Akapitzlist1"/>
        <w:spacing w:before="120" w:line="360" w:lineRule="auto"/>
        <w:ind w:left="-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Uczeń:</w:t>
      </w:r>
    </w:p>
    <w:p w14:paraId="138E6EB4" w14:textId="77777777" w:rsidR="0072641B" w:rsidRPr="00C25769" w:rsidRDefault="004D3658" w:rsidP="001D6D06">
      <w:pPr>
        <w:pStyle w:val="Akapitzlist1"/>
        <w:numPr>
          <w:ilvl w:val="0"/>
          <w:numId w:val="29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często spóźnia się na lekcje, ma liczne nieusprawiedliwione nieobecności;</w:t>
      </w:r>
    </w:p>
    <w:p w14:paraId="5A39B1C7" w14:textId="77777777" w:rsidR="0072641B" w:rsidRPr="00C25769" w:rsidRDefault="004D3658" w:rsidP="001D6D06">
      <w:pPr>
        <w:pStyle w:val="Akapitzlist1"/>
        <w:numPr>
          <w:ilvl w:val="0"/>
          <w:numId w:val="29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lekceważy obowiązki szkolne</w:t>
      </w:r>
      <w:r w:rsidR="00B616E9" w:rsidRPr="00C25769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(nie wykonuje poleceń nauczycieli, często jest nieprzygotowany do lekcji, swoim zachowaniem utrudnia prowadzenie zajęć);</w:t>
      </w:r>
    </w:p>
    <w:p w14:paraId="7265F695" w14:textId="77777777" w:rsidR="00B616E9" w:rsidRPr="00C25769" w:rsidRDefault="004D3658" w:rsidP="001D6D06">
      <w:pPr>
        <w:pStyle w:val="Akapitzlist1"/>
        <w:numPr>
          <w:ilvl w:val="0"/>
          <w:numId w:val="29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 bierze udziału w życiu zespołu klasowego i szkoły;</w:t>
      </w:r>
    </w:p>
    <w:p w14:paraId="4CB1A36C" w14:textId="77777777" w:rsidR="001B2438" w:rsidRPr="00C25769" w:rsidRDefault="004D3658" w:rsidP="001D6D06">
      <w:pPr>
        <w:pStyle w:val="Akapitzlist1"/>
        <w:numPr>
          <w:ilvl w:val="0"/>
          <w:numId w:val="29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ma liczne, powtarzające się uwagi, świadczące o wielokrotnym i świadomym łamaniu obowiązujących norm i zasad;</w:t>
      </w:r>
    </w:p>
    <w:p w14:paraId="55D73249" w14:textId="77777777" w:rsidR="001B2438" w:rsidRPr="00C25769" w:rsidRDefault="004D3658" w:rsidP="001D6D06">
      <w:pPr>
        <w:pStyle w:val="Akapitzlist1"/>
        <w:numPr>
          <w:ilvl w:val="0"/>
          <w:numId w:val="29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 przestrzega zasad higieny osobistej;</w:t>
      </w:r>
    </w:p>
    <w:p w14:paraId="3BB1025F" w14:textId="77777777" w:rsidR="001B2438" w:rsidRPr="00C25769" w:rsidRDefault="004D3658" w:rsidP="001D6D06">
      <w:pPr>
        <w:pStyle w:val="Akapitzlist1"/>
        <w:numPr>
          <w:ilvl w:val="0"/>
          <w:numId w:val="29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 wywiązuje się z powierzonych mu obowiązków lub wykonuje je niedbale;</w:t>
      </w:r>
    </w:p>
    <w:p w14:paraId="10B4C6EA" w14:textId="31198AEC" w:rsidR="001B2438" w:rsidRPr="00C25769" w:rsidRDefault="004D3658" w:rsidP="001D6D06">
      <w:pPr>
        <w:pStyle w:val="Akapitzlist1"/>
        <w:numPr>
          <w:ilvl w:val="0"/>
          <w:numId w:val="29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 szanuje cudzej własności, niszczy mienie zespołu klasowego, oddziału podmiotu leczniczego i</w:t>
      </w:r>
      <w:r w:rsidR="00146A0D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kolegów;</w:t>
      </w:r>
    </w:p>
    <w:p w14:paraId="023FAEAB" w14:textId="77777777" w:rsidR="001B2438" w:rsidRPr="00C25769" w:rsidRDefault="004D3658" w:rsidP="001D6D06">
      <w:pPr>
        <w:pStyle w:val="Akapitzlist1"/>
        <w:numPr>
          <w:ilvl w:val="0"/>
          <w:numId w:val="29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 przestrzega zasad kulturalnego zachowania się wobec nauczycieli, personelu szkoły, podmiotu leczniczego i kolegów, używa wulgarnych słów;</w:t>
      </w:r>
    </w:p>
    <w:p w14:paraId="601C7750" w14:textId="77777777" w:rsidR="001B2438" w:rsidRPr="00C25769" w:rsidRDefault="004D3658" w:rsidP="001D6D06">
      <w:pPr>
        <w:pStyle w:val="Akapitzlist1"/>
        <w:numPr>
          <w:ilvl w:val="0"/>
          <w:numId w:val="29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swoim zachowaniem stwarza zagrożenie dla siebie i innych;</w:t>
      </w:r>
    </w:p>
    <w:p w14:paraId="3F1A23D0" w14:textId="77777777" w:rsidR="001B2438" w:rsidRPr="00C25769" w:rsidRDefault="004D3658" w:rsidP="001D6D06">
      <w:pPr>
        <w:pStyle w:val="Akapitzlist1"/>
        <w:numPr>
          <w:ilvl w:val="0"/>
          <w:numId w:val="29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samowolnie opuszcza lekcje lub oddala się od grupy;</w:t>
      </w:r>
    </w:p>
    <w:p w14:paraId="68DCB4AF" w14:textId="77777777" w:rsidR="001B2438" w:rsidRPr="00C25769" w:rsidRDefault="004D3658" w:rsidP="001D6D06">
      <w:pPr>
        <w:pStyle w:val="Akapitzlist1"/>
        <w:numPr>
          <w:ilvl w:val="0"/>
          <w:numId w:val="29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bierze udział w bójkach, kłamie, oszukuje;</w:t>
      </w:r>
    </w:p>
    <w:p w14:paraId="114501AD" w14:textId="77777777" w:rsidR="00B93727" w:rsidRPr="00C25769" w:rsidRDefault="004D3658" w:rsidP="00B93727">
      <w:pPr>
        <w:pStyle w:val="Akapitzlist1"/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ulega nałogom.</w:t>
      </w:r>
    </w:p>
    <w:p w14:paraId="39F2F2D2" w14:textId="77777777" w:rsidR="00B93727" w:rsidRPr="00C25769" w:rsidRDefault="004D3658" w:rsidP="001D6D06">
      <w:pPr>
        <w:pStyle w:val="Akapitzlist1"/>
        <w:numPr>
          <w:ilvl w:val="0"/>
          <w:numId w:val="82"/>
        </w:numPr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Kryteria nagannej oceny zachowania w klasach IV-VIII szkoły podstawowej. </w:t>
      </w:r>
    </w:p>
    <w:p w14:paraId="57C0EA01" w14:textId="72296ACB" w:rsidR="001B2438" w:rsidRPr="00C25769" w:rsidRDefault="004D3658" w:rsidP="00B93727">
      <w:pPr>
        <w:pStyle w:val="Akapitzlist1"/>
        <w:spacing w:before="120" w:line="360" w:lineRule="auto"/>
        <w:ind w:left="349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Uczeń:</w:t>
      </w:r>
    </w:p>
    <w:p w14:paraId="1EDE1CE1" w14:textId="77777777" w:rsidR="001B2438" w:rsidRPr="00C25769" w:rsidRDefault="004D3658" w:rsidP="001D6D06">
      <w:pPr>
        <w:pStyle w:val="Akapitzlist1"/>
        <w:numPr>
          <w:ilvl w:val="0"/>
          <w:numId w:val="30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bardzo często spóźnia się na zajęcia lub bez uzasadnienia nie uczestniczy w nich;</w:t>
      </w:r>
    </w:p>
    <w:p w14:paraId="4A06A886" w14:textId="77777777" w:rsidR="001B2438" w:rsidRPr="00C25769" w:rsidRDefault="004D3658" w:rsidP="001D6D06">
      <w:pPr>
        <w:pStyle w:val="Akapitzlist1"/>
        <w:numPr>
          <w:ilvl w:val="0"/>
          <w:numId w:val="30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nie wykazuje poprawy mimo podejmowanych przez szkołę i podmiot leczniczy środków zaradczych;</w:t>
      </w:r>
    </w:p>
    <w:p w14:paraId="7C7BECC6" w14:textId="77777777" w:rsidR="001B2438" w:rsidRPr="003D0F2C" w:rsidRDefault="004D3658" w:rsidP="001D6D06">
      <w:pPr>
        <w:pStyle w:val="Akapitzlist1"/>
        <w:numPr>
          <w:ilvl w:val="0"/>
          <w:numId w:val="30"/>
        </w:numPr>
        <w:spacing w:before="120" w:line="360" w:lineRule="auto"/>
        <w:ind w:left="284" w:firstLine="0"/>
        <w:rPr>
          <w:rFonts w:asciiTheme="minorHAnsi" w:hAnsiTheme="minorHAnsi" w:cstheme="minorHAnsi"/>
          <w:color w:val="auto"/>
        </w:rPr>
      </w:pPr>
      <w:r w:rsidRPr="003D0F2C">
        <w:rPr>
          <w:rFonts w:asciiTheme="minorHAnsi" w:hAnsiTheme="minorHAnsi" w:cstheme="minorHAnsi"/>
          <w:color w:val="auto"/>
        </w:rPr>
        <w:t>nie wywiązuje się z obowiązków ucznia;</w:t>
      </w:r>
    </w:p>
    <w:p w14:paraId="39376ECD" w14:textId="77777777" w:rsidR="001B2438" w:rsidRPr="00C25769" w:rsidRDefault="004D3658" w:rsidP="001D6D06">
      <w:pPr>
        <w:pStyle w:val="Akapitzlist1"/>
        <w:numPr>
          <w:ilvl w:val="0"/>
          <w:numId w:val="30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swoim zachowaniem uniemożliwia prowadzenie lekcji daje zły przykład rówieśnikom, wpływa na nich demoralizująco, zagraża bezpieczeństwu własnemu i innych;</w:t>
      </w:r>
    </w:p>
    <w:p w14:paraId="1EA28684" w14:textId="77777777" w:rsidR="001B2438" w:rsidRPr="00C25769" w:rsidRDefault="004D3658" w:rsidP="001D6D06">
      <w:pPr>
        <w:pStyle w:val="Akapitzlist1"/>
        <w:numPr>
          <w:ilvl w:val="0"/>
          <w:numId w:val="30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lastRenderedPageBreak/>
        <w:t>prowokuje bójki, często bierze w nich udział, dopuścił się kradzieży;</w:t>
      </w:r>
    </w:p>
    <w:p w14:paraId="5C0F39D6" w14:textId="77777777" w:rsidR="001B2438" w:rsidRPr="00C25769" w:rsidRDefault="004D3658" w:rsidP="001D6D06">
      <w:pPr>
        <w:pStyle w:val="Akapitzlist1"/>
        <w:numPr>
          <w:ilvl w:val="0"/>
          <w:numId w:val="30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znęca się psychicznie i fizycznie nad słabszymi, stosuje szantaż, wyłudzanie, zastraszanie;</w:t>
      </w:r>
    </w:p>
    <w:p w14:paraId="4F2AB64F" w14:textId="77777777" w:rsidR="001B2438" w:rsidRPr="00C25769" w:rsidRDefault="004D3658" w:rsidP="001D6D06">
      <w:pPr>
        <w:pStyle w:val="Akapitzlist1"/>
        <w:numPr>
          <w:ilvl w:val="0"/>
          <w:numId w:val="30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rozmyślnie niszczy mienie szkolne lub prywatne, nie wywiązuje się z obowiązku naprawienia szkody;</w:t>
      </w:r>
    </w:p>
    <w:p w14:paraId="34A0E04C" w14:textId="7EFA2E04" w:rsidR="001B2438" w:rsidRPr="00C25769" w:rsidRDefault="004D3658" w:rsidP="001D6D06">
      <w:pPr>
        <w:pStyle w:val="Akapitzlist1"/>
        <w:numPr>
          <w:ilvl w:val="0"/>
          <w:numId w:val="30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wobec nauczycieli, personelu szkoły, podmiotu leczniczego i kolegów jest arogancki, wulgarny i</w:t>
      </w:r>
      <w:r w:rsidR="00146A0D">
        <w:rPr>
          <w:rFonts w:asciiTheme="minorHAnsi" w:hAnsiTheme="minorHAnsi" w:cstheme="minorHAnsi"/>
        </w:rPr>
        <w:t xml:space="preserve"> </w:t>
      </w:r>
      <w:r w:rsidRPr="00C25769">
        <w:rPr>
          <w:rFonts w:asciiTheme="minorHAnsi" w:hAnsiTheme="minorHAnsi" w:cstheme="minorHAnsi"/>
        </w:rPr>
        <w:t>agresywny;</w:t>
      </w:r>
    </w:p>
    <w:p w14:paraId="2C45ADDC" w14:textId="77777777" w:rsidR="008F16E2" w:rsidRPr="00C25769" w:rsidRDefault="004D3658" w:rsidP="001D6D06">
      <w:pPr>
        <w:pStyle w:val="Akapitzlist1"/>
        <w:numPr>
          <w:ilvl w:val="0"/>
          <w:numId w:val="30"/>
        </w:numPr>
        <w:spacing w:before="120" w:line="360" w:lineRule="auto"/>
        <w:ind w:left="284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ulega nałogom.</w:t>
      </w:r>
    </w:p>
    <w:p w14:paraId="20A7AE58" w14:textId="77777777" w:rsidR="008F16E2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48</w:t>
      </w:r>
    </w:p>
    <w:p w14:paraId="7F5DF2BD" w14:textId="77777777" w:rsidR="008F16E2" w:rsidRDefault="004D3658" w:rsidP="000A5FB8">
      <w:pPr>
        <w:pStyle w:val="Akapitzlist1"/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Szkoła nie prowadzi egzaminów klasyfikacyjnych i poprawkowych.</w:t>
      </w:r>
    </w:p>
    <w:p w14:paraId="0FC5B1AB" w14:textId="77777777" w:rsidR="00896D80" w:rsidRPr="00C25769" w:rsidRDefault="00896D80" w:rsidP="000A5FB8">
      <w:pPr>
        <w:pStyle w:val="Akapitzlist1"/>
        <w:spacing w:before="120" w:line="360" w:lineRule="auto"/>
        <w:ind w:left="284"/>
        <w:rPr>
          <w:rFonts w:asciiTheme="minorHAnsi" w:hAnsiTheme="minorHAnsi" w:cstheme="minorHAnsi"/>
        </w:rPr>
      </w:pPr>
    </w:p>
    <w:p w14:paraId="78F5EDAE" w14:textId="21BD89D8" w:rsidR="008F16E2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49</w:t>
      </w:r>
    </w:p>
    <w:p w14:paraId="6C00996C" w14:textId="1B7B1687" w:rsidR="008F16E2" w:rsidRPr="00C25769" w:rsidRDefault="004D3658" w:rsidP="005957A3">
      <w:pPr>
        <w:pStyle w:val="Akapitzlist1"/>
        <w:numPr>
          <w:ilvl w:val="0"/>
          <w:numId w:val="106"/>
        </w:numPr>
        <w:tabs>
          <w:tab w:val="num" w:pos="426"/>
        </w:tabs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Wewnątrzszkolne Zasady Oceniania podlegają stałej ewaluacji.</w:t>
      </w:r>
    </w:p>
    <w:p w14:paraId="4411D67F" w14:textId="5C1C0625" w:rsidR="008F16E2" w:rsidRPr="00C25769" w:rsidRDefault="004D3658" w:rsidP="005957A3">
      <w:pPr>
        <w:pStyle w:val="Akapitzlist1"/>
        <w:numPr>
          <w:ilvl w:val="0"/>
          <w:numId w:val="106"/>
        </w:numPr>
        <w:tabs>
          <w:tab w:val="num" w:pos="426"/>
        </w:tabs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Ewaluacja WZO dokonywana jest na podstawie analizy dokumentacji nauczycieli (dziennik lekcyjny, oceny), wyników ankiet skierowanych do nauczycieli, analizy PZO.</w:t>
      </w:r>
    </w:p>
    <w:p w14:paraId="36FC21CA" w14:textId="3A248FC2" w:rsidR="008F16E2" w:rsidRPr="00C25769" w:rsidRDefault="004D3658" w:rsidP="005957A3">
      <w:pPr>
        <w:pStyle w:val="Akapitzlist1"/>
        <w:numPr>
          <w:ilvl w:val="0"/>
          <w:numId w:val="106"/>
        </w:numPr>
        <w:tabs>
          <w:tab w:val="num" w:pos="426"/>
        </w:tabs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W ciągu całego roku szkolnego nauczyciele swoje uwagi i spostrzeżenia przekazują przewodniczącemu komisji statutowej.</w:t>
      </w:r>
    </w:p>
    <w:p w14:paraId="6881CD06" w14:textId="27ABE8E9" w:rsidR="008F16E2" w:rsidRPr="00C25769" w:rsidRDefault="004D3658" w:rsidP="005957A3">
      <w:pPr>
        <w:pStyle w:val="Akapitzlist1"/>
        <w:numPr>
          <w:ilvl w:val="0"/>
          <w:numId w:val="106"/>
        </w:numPr>
        <w:tabs>
          <w:tab w:val="num" w:pos="426"/>
        </w:tabs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Za ewaluację szkolnego systemu oceniania odpowiedzialny jest dyrektor, który wyznacza termin i sposób ewaluacji.</w:t>
      </w:r>
    </w:p>
    <w:p w14:paraId="30430D2A" w14:textId="0912E78C" w:rsidR="008F16E2" w:rsidRPr="00C25769" w:rsidRDefault="004D3658" w:rsidP="005957A3">
      <w:pPr>
        <w:pStyle w:val="Akapitzlist1"/>
        <w:numPr>
          <w:ilvl w:val="0"/>
          <w:numId w:val="106"/>
        </w:numPr>
        <w:tabs>
          <w:tab w:val="num" w:pos="426"/>
        </w:tabs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Ewaluacji zasad oceniania dokonuje się w terminach zaplanowanych w planie nadzoru pedagogicznego w części: ewaluacja pracy szkoły, a ze spostrzeżeniami zapoznaje się radę pedagogiczną.</w:t>
      </w:r>
    </w:p>
    <w:p w14:paraId="44CC1B75" w14:textId="77777777" w:rsidR="008F16E2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50</w:t>
      </w:r>
    </w:p>
    <w:p w14:paraId="5DAD66B9" w14:textId="77777777" w:rsidR="004C03BA" w:rsidRPr="00C25769" w:rsidRDefault="004D3658" w:rsidP="000A5FB8">
      <w:pPr>
        <w:pStyle w:val="Akapitzlist1"/>
        <w:spacing w:before="120" w:line="360" w:lineRule="auto"/>
        <w:ind w:left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Przedmiotowe Zasady Oceniania są spójne z Wewnątrzszkolnymi Zasadami Oceniania.</w:t>
      </w:r>
    </w:p>
    <w:p w14:paraId="4AF9DD14" w14:textId="34696074" w:rsidR="004C03BA" w:rsidRPr="00C25769" w:rsidRDefault="004C03BA" w:rsidP="004C03BA">
      <w:pPr>
        <w:pStyle w:val="Nagwek2"/>
        <w:rPr>
          <w:rStyle w:val="Nagwek3Znak"/>
          <w:rFonts w:cstheme="minorHAnsi"/>
          <w:szCs w:val="24"/>
        </w:rPr>
      </w:pPr>
      <w:r w:rsidRPr="00C25769">
        <w:rPr>
          <w:rFonts w:asciiTheme="minorHAnsi" w:hAnsiTheme="minorHAnsi" w:cstheme="minorHAnsi"/>
          <w:color w:val="auto"/>
          <w:sz w:val="36"/>
          <w:szCs w:val="36"/>
        </w:rPr>
        <w:lastRenderedPageBreak/>
        <w:t>Rozdział 9 - Postanowienia dotyczące oddziałów gimnazjalnych funkcjonujących w szkole.</w:t>
      </w:r>
      <w:r w:rsidRPr="00C25769">
        <w:rPr>
          <w:rFonts w:asciiTheme="minorHAnsi" w:hAnsiTheme="minorHAnsi" w:cstheme="minorHAnsi"/>
          <w:color w:val="auto"/>
          <w:sz w:val="36"/>
          <w:szCs w:val="36"/>
        </w:rPr>
        <w:br/>
      </w:r>
    </w:p>
    <w:p w14:paraId="244F2D8E" w14:textId="70A9F8FB" w:rsidR="008F16E2" w:rsidRDefault="004D3658" w:rsidP="004C03BA">
      <w:pPr>
        <w:pStyle w:val="Nagwek2"/>
        <w:rPr>
          <w:color w:val="auto"/>
        </w:rPr>
      </w:pPr>
      <w:r w:rsidRPr="00C25769">
        <w:rPr>
          <w:rStyle w:val="Nagwek3Znak"/>
          <w:rFonts w:cstheme="minorHAnsi"/>
          <w:color w:val="auto"/>
          <w:szCs w:val="24"/>
        </w:rPr>
        <w:t>(uchylony)</w:t>
      </w:r>
    </w:p>
    <w:p w14:paraId="43C19877" w14:textId="77777777" w:rsidR="00761FF0" w:rsidRPr="00761FF0" w:rsidRDefault="00761FF0" w:rsidP="00761FF0"/>
    <w:p w14:paraId="77A95F07" w14:textId="03E734B8" w:rsidR="008F16E2" w:rsidRPr="00C25769" w:rsidRDefault="002E77F6" w:rsidP="00F355A3">
      <w:pPr>
        <w:pStyle w:val="Nagwek2"/>
        <w:rPr>
          <w:rFonts w:asciiTheme="minorHAnsi" w:hAnsiTheme="minorHAnsi" w:cstheme="minorHAnsi"/>
          <w:color w:val="auto"/>
          <w:sz w:val="36"/>
          <w:szCs w:val="36"/>
        </w:rPr>
      </w:pPr>
      <w:r w:rsidRPr="00C25769">
        <w:rPr>
          <w:rFonts w:asciiTheme="minorHAnsi" w:hAnsiTheme="minorHAnsi" w:cstheme="minorHAnsi"/>
          <w:color w:val="auto"/>
          <w:sz w:val="36"/>
          <w:szCs w:val="36"/>
        </w:rPr>
        <w:t xml:space="preserve">Rozdział 9a </w:t>
      </w:r>
      <w:r w:rsidR="004C03BA" w:rsidRPr="00C25769">
        <w:rPr>
          <w:rFonts w:asciiTheme="minorHAnsi" w:hAnsiTheme="minorHAnsi" w:cstheme="minorHAnsi"/>
          <w:color w:val="auto"/>
          <w:sz w:val="36"/>
          <w:szCs w:val="36"/>
        </w:rPr>
        <w:t xml:space="preserve">- </w:t>
      </w:r>
      <w:r w:rsidRPr="00C25769">
        <w:rPr>
          <w:rFonts w:asciiTheme="minorHAnsi" w:hAnsiTheme="minorHAnsi" w:cstheme="minorHAnsi"/>
          <w:color w:val="auto"/>
          <w:sz w:val="36"/>
          <w:szCs w:val="36"/>
        </w:rPr>
        <w:t>Organizacja pracy szkoły w okresie czasowego ograniczenia jej funkcjonowania w związku z zapobieganiem, przeciwdziałaniem i zwalczaniem Covid -19 lub innymi zdarzeniami</w:t>
      </w:r>
    </w:p>
    <w:p w14:paraId="57DE291F" w14:textId="77777777" w:rsidR="004C03BA" w:rsidRPr="00C25769" w:rsidRDefault="004C03BA" w:rsidP="004C03BA"/>
    <w:p w14:paraId="6BEE327C" w14:textId="77777777" w:rsidR="008F16E2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51</w:t>
      </w:r>
    </w:p>
    <w:p w14:paraId="11813DBC" w14:textId="541B3F51" w:rsidR="00283267" w:rsidRPr="00C25769" w:rsidRDefault="004D3658" w:rsidP="001D6D06">
      <w:pPr>
        <w:pStyle w:val="Akapitzlist1"/>
        <w:numPr>
          <w:ilvl w:val="3"/>
          <w:numId w:val="105"/>
        </w:numPr>
        <w:spacing w:before="120" w:line="360" w:lineRule="auto"/>
        <w:ind w:left="284"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Organizacja pracy szkoły odbywa się z uwzględnieniem postanowień niniejszego rozdziału w okresach ograniczenia jej funkcjonowania, w wyniku którego zostaje uniemożliwiony lub istotnie ograniczony bezpośredni kontakt ucznia z nauczycielem oraz wykonywanie pracy w siedzibie szkoły lub w szkole filialnej podporządkowanej organizacyjnie.</w:t>
      </w:r>
    </w:p>
    <w:p w14:paraId="561D8C7A" w14:textId="3458F2FF" w:rsidR="001B2438" w:rsidRPr="00C25769" w:rsidRDefault="004D3658" w:rsidP="001D6D06">
      <w:pPr>
        <w:pStyle w:val="Akapitzlist1"/>
        <w:numPr>
          <w:ilvl w:val="2"/>
          <w:numId w:val="105"/>
        </w:numPr>
        <w:spacing w:before="120" w:line="360" w:lineRule="auto"/>
        <w:ind w:left="284" w:hanging="284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Ilekroć w Statucie jest mowa o: </w:t>
      </w:r>
    </w:p>
    <w:p w14:paraId="46A30A39" w14:textId="77777777" w:rsidR="001B2438" w:rsidRPr="00C25769" w:rsidRDefault="004D3658" w:rsidP="0050532C">
      <w:pPr>
        <w:pStyle w:val="Akapitzlist2"/>
        <w:numPr>
          <w:ilvl w:val="0"/>
          <w:numId w:val="11"/>
        </w:numPr>
        <w:spacing w:before="120" w:after="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pracy zdalnej – należy przez to rozumieć pracę, wykonywaną przez czas oznaczony poza miejscem jej stałego wykonywania;</w:t>
      </w:r>
    </w:p>
    <w:p w14:paraId="77CC07BE" w14:textId="00DC5F89" w:rsidR="001B2438" w:rsidRPr="00C25769" w:rsidRDefault="004D3658" w:rsidP="0050532C">
      <w:pPr>
        <w:pStyle w:val="Akapitzlist2"/>
        <w:numPr>
          <w:ilvl w:val="0"/>
          <w:numId w:val="11"/>
        </w:numPr>
        <w:spacing w:before="120" w:after="0" w:line="360" w:lineRule="auto"/>
        <w:ind w:left="284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pracy na odległość – należy przez to rozumieć </w:t>
      </w:r>
      <w:r w:rsidRPr="00C25769">
        <w:rPr>
          <w:rFonts w:asciiTheme="minorHAnsi" w:hAnsiTheme="minorHAnsi" w:cstheme="minorHAnsi"/>
          <w:color w:val="000000"/>
          <w:sz w:val="24"/>
          <w:szCs w:val="24"/>
        </w:rPr>
        <w:t>takie prowadzenie procesu kształcenia</w:t>
      </w:r>
      <w:r w:rsidR="004C03BA" w:rsidRPr="00C2576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C25769">
        <w:rPr>
          <w:rFonts w:asciiTheme="minorHAnsi" w:hAnsiTheme="minorHAnsi" w:cstheme="minorHAnsi"/>
          <w:color w:val="000000"/>
          <w:sz w:val="24"/>
          <w:szCs w:val="24"/>
        </w:rPr>
        <w:t xml:space="preserve"> w którym jest brak bezpośredniego kontaktu ucznia z nauczycielem – poprzez zastosowanie specyficznej organizacji kształcenia, w której kluczowe znaczenie mają:</w:t>
      </w:r>
    </w:p>
    <w:p w14:paraId="6951F876" w14:textId="0872646D" w:rsidR="001B2438" w:rsidRPr="00C25769" w:rsidRDefault="004D3658" w:rsidP="001D6D06">
      <w:pPr>
        <w:pStyle w:val="Akapitzlist2"/>
        <w:numPr>
          <w:ilvl w:val="1"/>
          <w:numId w:val="83"/>
        </w:numPr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specjalnie przygotowane materiały i pomoce dydaktyczne, do wykorzystania w procesie uczenia się;</w:t>
      </w:r>
    </w:p>
    <w:p w14:paraId="08B5AB33" w14:textId="05E552B2" w:rsidR="001B2438" w:rsidRPr="00C25769" w:rsidRDefault="004D3658" w:rsidP="001D6D06">
      <w:pPr>
        <w:pStyle w:val="Akapitzlist2"/>
        <w:numPr>
          <w:ilvl w:val="1"/>
          <w:numId w:val="83"/>
        </w:numPr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odmienne niż w tradycyjnym kształceniu szkolnym, sposoby komunikowania się ucznia z nauczycielem i monitorowania przez nauczyciela procesu uczenia się, a także inne sposoby kontaktowania uczących się między sobą;</w:t>
      </w:r>
    </w:p>
    <w:p w14:paraId="5592E71E" w14:textId="49A22BA3" w:rsidR="00DE49EB" w:rsidRPr="00C25769" w:rsidRDefault="004D3658" w:rsidP="001D6D06">
      <w:pPr>
        <w:pStyle w:val="Akapitzlist2"/>
        <w:numPr>
          <w:ilvl w:val="1"/>
          <w:numId w:val="83"/>
        </w:numPr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odpowiednia obsługa tego kształcenia i administrowania nim.</w:t>
      </w:r>
    </w:p>
    <w:p w14:paraId="6A87F18E" w14:textId="77777777" w:rsidR="00DE49EB" w:rsidRPr="00C25769" w:rsidRDefault="004D3658" w:rsidP="00806E64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lastRenderedPageBreak/>
        <w:t>§ 52</w:t>
      </w:r>
    </w:p>
    <w:p w14:paraId="595B1D21" w14:textId="5E19E93C" w:rsidR="001B2438" w:rsidRPr="00C25769" w:rsidRDefault="004D3658" w:rsidP="001D6D06">
      <w:pPr>
        <w:pStyle w:val="Akapitzlist2"/>
        <w:numPr>
          <w:ilvl w:val="0"/>
          <w:numId w:val="108"/>
        </w:numPr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W szkole ustala się realizowanie zadań edukacyjnych z wykorzystaniem metod i technik kształcenia na odległość lub innych sposobów realizowania zadań edukacyjnych i wychowawczych poprzez:</w:t>
      </w:r>
    </w:p>
    <w:p w14:paraId="1779567B" w14:textId="7C4AB889" w:rsidR="001B2438" w:rsidRPr="00C25769" w:rsidRDefault="004D3658" w:rsidP="0050532C">
      <w:pPr>
        <w:pStyle w:val="Akapitzlist2"/>
        <w:numPr>
          <w:ilvl w:val="0"/>
          <w:numId w:val="10"/>
        </w:numPr>
        <w:spacing w:before="120" w:after="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systematyczne przekazywanie uczniom, rodzicom i nauczycielom informacji o sposobie i trybie realizacji zadań w okresie czasowego ograniczenia jej funkcjonowania</w:t>
      </w:r>
      <w:r w:rsidR="0070695A" w:rsidRPr="00C25769">
        <w:rPr>
          <w:rFonts w:asciiTheme="minorHAnsi" w:hAnsiTheme="minorHAnsi" w:cstheme="minorHAnsi"/>
          <w:sz w:val="24"/>
          <w:szCs w:val="24"/>
        </w:rPr>
        <w:t xml:space="preserve"> </w:t>
      </w:r>
      <w:r w:rsidRPr="00C25769">
        <w:rPr>
          <w:rFonts w:asciiTheme="minorHAnsi" w:hAnsiTheme="minorHAnsi" w:cstheme="minorHAnsi"/>
          <w:sz w:val="24"/>
          <w:szCs w:val="24"/>
        </w:rPr>
        <w:t>z wykorzystaniem w szczególności: poczty elektronicznej, strony internetowej, profilu szkoły do kontaktu z rodzicami i personelem medycznym;</w:t>
      </w:r>
    </w:p>
    <w:p w14:paraId="24F757D8" w14:textId="672F83E7" w:rsidR="001B2438" w:rsidRPr="00C25769" w:rsidRDefault="004D3658" w:rsidP="0050532C">
      <w:pPr>
        <w:pStyle w:val="Akapitzlist2"/>
        <w:numPr>
          <w:ilvl w:val="0"/>
          <w:numId w:val="10"/>
        </w:numPr>
        <w:spacing w:before="120" w:after="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regularne wskazywanie, we współpracy z nauczycielami, źródeł i materiałów niezbędnych do realizacji zajęć́, w tym materiałów w postaci elektronicznej, z których uczniowie lub rodzice mogą̨ korzystać́;</w:t>
      </w:r>
    </w:p>
    <w:p w14:paraId="3FF1C4EC" w14:textId="77777777" w:rsidR="001B2438" w:rsidRPr="00C25769" w:rsidRDefault="004D3658" w:rsidP="0050532C">
      <w:pPr>
        <w:pStyle w:val="Akapitzlist2"/>
        <w:numPr>
          <w:ilvl w:val="0"/>
          <w:numId w:val="10"/>
        </w:numPr>
        <w:spacing w:before="120" w:after="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koordynowanie na bieżąco współpracy nauczycieli z personelem medycznym, uczniami, rodzicami, uwzgledniające potrzeby edukacyjne i możliwości psychofizyczne uczniów i wychowanków;</w:t>
      </w:r>
    </w:p>
    <w:p w14:paraId="391C6834" w14:textId="2F10CAD5" w:rsidR="001B2438" w:rsidRPr="00C25769" w:rsidRDefault="004D3658" w:rsidP="0050532C">
      <w:pPr>
        <w:pStyle w:val="Akapitzlist2"/>
        <w:numPr>
          <w:ilvl w:val="0"/>
          <w:numId w:val="10"/>
        </w:numPr>
        <w:spacing w:before="120" w:after="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ustalanie tygodniowego zakresu treści nauczania do zrealizowania, uwzględniającego </w:t>
      </w:r>
      <w:r w:rsidR="0070695A" w:rsidRPr="00C25769">
        <w:rPr>
          <w:rFonts w:asciiTheme="minorHAnsi" w:hAnsiTheme="minorHAnsi" w:cstheme="minorHAnsi"/>
          <w:sz w:val="24"/>
          <w:szCs w:val="24"/>
        </w:rPr>
        <w:t>w szczególności:</w:t>
      </w:r>
    </w:p>
    <w:p w14:paraId="67DCED36" w14:textId="207B2E5F" w:rsidR="001B2438" w:rsidRPr="00C25769" w:rsidRDefault="004D3658" w:rsidP="001D6D06">
      <w:pPr>
        <w:pStyle w:val="Akapitzlist2"/>
        <w:numPr>
          <w:ilvl w:val="1"/>
          <w:numId w:val="84"/>
        </w:numPr>
        <w:spacing w:before="120"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równomierne obciążenie uczniów w poszczególnych dniach tygodnia;</w:t>
      </w:r>
    </w:p>
    <w:p w14:paraId="21851459" w14:textId="30AEBA98" w:rsidR="001B2438" w:rsidRPr="00C25769" w:rsidRDefault="004D3658" w:rsidP="001D6D06">
      <w:pPr>
        <w:pStyle w:val="Akapitzlist2"/>
        <w:numPr>
          <w:ilvl w:val="1"/>
          <w:numId w:val="84"/>
        </w:numPr>
        <w:spacing w:before="120"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zróżnicowanie zajęć́ w każdym dniu;</w:t>
      </w:r>
    </w:p>
    <w:p w14:paraId="096A6B1C" w14:textId="42D10BC0" w:rsidR="001B2438" w:rsidRPr="00C25769" w:rsidRDefault="004D3658" w:rsidP="001D6D06">
      <w:pPr>
        <w:pStyle w:val="Akapitzlist2"/>
        <w:numPr>
          <w:ilvl w:val="1"/>
          <w:numId w:val="84"/>
        </w:numPr>
        <w:spacing w:before="120"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możliwości psychofizyczn</w:t>
      </w:r>
      <w:r w:rsidR="009E0F6D" w:rsidRPr="00C25769">
        <w:rPr>
          <w:rFonts w:asciiTheme="minorHAnsi" w:hAnsiTheme="minorHAnsi" w:cstheme="minorHAnsi"/>
          <w:sz w:val="24"/>
          <w:szCs w:val="24"/>
        </w:rPr>
        <w:t>e</w:t>
      </w:r>
      <w:r w:rsidRPr="00C25769">
        <w:rPr>
          <w:rFonts w:asciiTheme="minorHAnsi" w:hAnsiTheme="minorHAnsi" w:cstheme="minorHAnsi"/>
          <w:sz w:val="24"/>
          <w:szCs w:val="24"/>
        </w:rPr>
        <w:t xml:space="preserve"> uczniów do podejmowania intensywnego wysiłku zróżnicowanie umysłowego w ciągu dnia;</w:t>
      </w:r>
    </w:p>
    <w:p w14:paraId="529BBD4E" w14:textId="77777777" w:rsidR="001B2438" w:rsidRPr="00C25769" w:rsidRDefault="004D3658" w:rsidP="001D6D06">
      <w:pPr>
        <w:pStyle w:val="Akapitzlist2"/>
        <w:numPr>
          <w:ilvl w:val="1"/>
          <w:numId w:val="84"/>
        </w:numPr>
        <w:spacing w:before="120"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d) łączenie przemienne kształcenia z użyciem monitorów ekranowych i bez nich;</w:t>
      </w:r>
    </w:p>
    <w:p w14:paraId="3BBA32A7" w14:textId="2367CB54" w:rsidR="001B2438" w:rsidRPr="00C25769" w:rsidRDefault="004D3658" w:rsidP="001D6D06">
      <w:pPr>
        <w:pStyle w:val="Akapitzlist2"/>
        <w:numPr>
          <w:ilvl w:val="1"/>
          <w:numId w:val="84"/>
        </w:numPr>
        <w:spacing w:before="120"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e) ograniczenia wynikające ze specyfiki zajęć;</w:t>
      </w:r>
    </w:p>
    <w:p w14:paraId="38FFF6F9" w14:textId="77777777" w:rsidR="00DE49EB" w:rsidRPr="00C25769" w:rsidRDefault="004D3658" w:rsidP="001D6D06">
      <w:pPr>
        <w:pStyle w:val="Akapitzlist2"/>
        <w:numPr>
          <w:ilvl w:val="1"/>
          <w:numId w:val="84"/>
        </w:numPr>
        <w:spacing w:before="120"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f) przestrzeganie bezpiecznych, higienicznych warunków pracy.</w:t>
      </w:r>
    </w:p>
    <w:p w14:paraId="210E92E0" w14:textId="3991B4D4" w:rsidR="00DE49EB" w:rsidRPr="00C25769" w:rsidRDefault="004D3658" w:rsidP="001D6D06">
      <w:pPr>
        <w:pStyle w:val="Akapitzlist2"/>
        <w:numPr>
          <w:ilvl w:val="0"/>
          <w:numId w:val="85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Organizacja pracy Szkoły Podstawowej Specjalnej nr 146 na bieżąco podlega ewaluacji i jest dostosowywana do aktualnej sytuacji i możliwości w poszczególnych oddziałach w podmiotach leczniczych, uwzględniając potrzeby ucznia i wychowanka.</w:t>
      </w:r>
    </w:p>
    <w:p w14:paraId="7AFF222B" w14:textId="77777777" w:rsidR="00DE49EB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lastRenderedPageBreak/>
        <w:t>§</w:t>
      </w:r>
      <w:r w:rsidR="00945C28" w:rsidRPr="00C2576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C25769">
        <w:rPr>
          <w:rFonts w:asciiTheme="minorHAnsi" w:hAnsiTheme="minorHAnsi" w:cstheme="minorHAnsi"/>
          <w:color w:val="auto"/>
          <w:sz w:val="32"/>
          <w:szCs w:val="32"/>
        </w:rPr>
        <w:t>53</w:t>
      </w:r>
    </w:p>
    <w:p w14:paraId="11279BE1" w14:textId="7403962F" w:rsidR="00DE49EB" w:rsidRPr="00C25769" w:rsidRDefault="004D3658" w:rsidP="001D6D06">
      <w:pPr>
        <w:pStyle w:val="Akapitzlist2"/>
        <w:numPr>
          <w:ilvl w:val="0"/>
          <w:numId w:val="107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Praca zdalna i realizacja zadań szkoły z wykorzystaniem metod i technik kształcenia na odległość jest dokumentowana przez każdego nauczyciela w okresie czasowego ograniczenia funkcjonowania szkoły w formie sprawozdania.  </w:t>
      </w:r>
    </w:p>
    <w:p w14:paraId="6A380743" w14:textId="48A57D4A" w:rsidR="00DE49EB" w:rsidRPr="00C25769" w:rsidRDefault="004D3658" w:rsidP="001D6D06">
      <w:pPr>
        <w:pStyle w:val="Akapitzlist2"/>
        <w:numPr>
          <w:ilvl w:val="0"/>
          <w:numId w:val="107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Rada Pedagogiczna w czasie ograniczenia funkcjonowania szkoły może realizować swoje kompetencje zdalnie, za pomocą środków komunikacji elektronicznej. Wszystkie podjęte uchwały online muszą być utrwalone w formie protokołu lub notatki.</w:t>
      </w:r>
    </w:p>
    <w:p w14:paraId="28F6DBE2" w14:textId="77777777" w:rsidR="00DE49EB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t>§ 54</w:t>
      </w:r>
    </w:p>
    <w:p w14:paraId="7B41F2A1" w14:textId="57E5E108" w:rsidR="001B2438" w:rsidRPr="00C25769" w:rsidRDefault="004D3658" w:rsidP="000A5FB8">
      <w:pPr>
        <w:pStyle w:val="Akapitzlist2"/>
        <w:spacing w:before="120" w:after="0"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Dyrektor szkoły w okresie konieczności realizacji jej zadań poprzez pracę na odległość odpowiada za organizację i realizację jej zadań, a w szczególności:</w:t>
      </w:r>
    </w:p>
    <w:p w14:paraId="2C05F590" w14:textId="77777777" w:rsidR="001B2438" w:rsidRPr="00C25769" w:rsidRDefault="004D3658" w:rsidP="001D6D06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ustala we współpracy z nauczycielami dostępne rozwiązania oraz sposób i tryb realizacji procesu kształcenia;</w:t>
      </w:r>
    </w:p>
    <w:p w14:paraId="7BAA5E84" w14:textId="77777777" w:rsidR="001B2438" w:rsidRPr="00C25769" w:rsidRDefault="004D3658" w:rsidP="001D6D06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motywuje nauczycieli do wzajemnej pomocy w pracy zdanej oraz zapewnia im pomoc w sprawach technicznych i organizacyjnych;</w:t>
      </w:r>
    </w:p>
    <w:p w14:paraId="51F8D98D" w14:textId="77777777" w:rsidR="001B2438" w:rsidRPr="00C25769" w:rsidRDefault="004D3658" w:rsidP="001D6D06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utrzymuje kontakt z nauczycielami w szczególności poprzez pocztę służbową, telefon oraz bezpośrednio w placówce;</w:t>
      </w:r>
    </w:p>
    <w:p w14:paraId="52BEC9C4" w14:textId="77777777" w:rsidR="001B2438" w:rsidRPr="00C25769" w:rsidRDefault="004D3658" w:rsidP="001D6D06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ustala sposób informowania personelu medycznego, rodziców i uczniów o ustalonych przez szkołę zasadach i formach </w:t>
      </w:r>
      <w:r w:rsidRPr="00C25769">
        <w:rPr>
          <w:rFonts w:asciiTheme="minorHAnsi" w:hAnsiTheme="minorHAnsi" w:cstheme="minorHAnsi"/>
          <w:color w:val="000000"/>
          <w:sz w:val="24"/>
          <w:szCs w:val="24"/>
        </w:rPr>
        <w:t>kształcenia na odległość;</w:t>
      </w:r>
    </w:p>
    <w:p w14:paraId="7C4F5258" w14:textId="77777777" w:rsidR="001B2438" w:rsidRPr="00C25769" w:rsidRDefault="004D3658" w:rsidP="001D6D06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wypracowuje wspólnie z nauczycielami oraz personelem medycznym sposób organizacji przepływu informacji i nauki dla uczniów w różnych podmiotach leczniczych;</w:t>
      </w:r>
    </w:p>
    <w:p w14:paraId="0A16FAA0" w14:textId="77777777" w:rsidR="001B2438" w:rsidRPr="00C25769" w:rsidRDefault="004D3658" w:rsidP="001D6D06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 xml:space="preserve">wykorzystuje środki komunikacji elektronicznej w celu planowania i organizacji zebrań, konsultacji w sprawie statutu oraz innych dokumentów szkolnych, oraz ustala sposób ich uchwalania. </w:t>
      </w:r>
    </w:p>
    <w:p w14:paraId="2E997AF5" w14:textId="77777777" w:rsidR="001B2438" w:rsidRPr="00C25769" w:rsidRDefault="004D3658" w:rsidP="001D6D06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ustala, czy uczniowie i nauczyciele mają </w:t>
      </w:r>
      <w:r w:rsidR="00F904CD" w:rsidRPr="00C25769">
        <w:rPr>
          <w:rFonts w:asciiTheme="minorHAnsi" w:hAnsiTheme="minorHAnsi" w:cstheme="minorHAnsi"/>
          <w:sz w:val="24"/>
          <w:szCs w:val="24"/>
        </w:rPr>
        <w:t>dostęp</w:t>
      </w:r>
      <w:r w:rsidRPr="00C25769">
        <w:rPr>
          <w:rFonts w:asciiTheme="minorHAnsi" w:hAnsiTheme="minorHAnsi" w:cstheme="minorHAnsi"/>
          <w:sz w:val="24"/>
          <w:szCs w:val="24"/>
        </w:rPr>
        <w:t xml:space="preserve"> do infrastruktury informatycznej, oprogramowania i </w:t>
      </w:r>
      <w:r w:rsidR="00F904CD" w:rsidRPr="00C25769">
        <w:rPr>
          <w:rFonts w:asciiTheme="minorHAnsi" w:hAnsiTheme="minorHAnsi" w:cstheme="minorHAnsi"/>
          <w:sz w:val="24"/>
          <w:szCs w:val="24"/>
        </w:rPr>
        <w:t>Internetu</w:t>
      </w:r>
      <w:r w:rsidRPr="00C25769">
        <w:rPr>
          <w:rFonts w:asciiTheme="minorHAnsi" w:hAnsiTheme="minorHAnsi" w:cstheme="minorHAnsi"/>
          <w:sz w:val="24"/>
          <w:szCs w:val="24"/>
        </w:rPr>
        <w:t xml:space="preserve"> </w:t>
      </w:r>
      <w:r w:rsidR="00F904CD" w:rsidRPr="00C25769">
        <w:rPr>
          <w:rFonts w:asciiTheme="minorHAnsi" w:hAnsiTheme="minorHAnsi" w:cstheme="minorHAnsi"/>
          <w:sz w:val="24"/>
          <w:szCs w:val="24"/>
        </w:rPr>
        <w:t>umożliwiających</w:t>
      </w:r>
      <w:r w:rsidRPr="00C25769">
        <w:rPr>
          <w:rFonts w:asciiTheme="minorHAnsi" w:hAnsiTheme="minorHAnsi" w:cstheme="minorHAnsi"/>
          <w:sz w:val="24"/>
          <w:szCs w:val="24"/>
        </w:rPr>
        <w:t xml:space="preserve"> interakcję </w:t>
      </w:r>
      <w:r w:rsidR="00F904CD" w:rsidRPr="00C25769">
        <w:rPr>
          <w:rFonts w:asciiTheme="minorHAnsi" w:hAnsiTheme="minorHAnsi" w:cstheme="minorHAnsi"/>
          <w:sz w:val="24"/>
          <w:szCs w:val="24"/>
        </w:rPr>
        <w:t>między</w:t>
      </w:r>
      <w:r w:rsidRPr="00C25769">
        <w:rPr>
          <w:rFonts w:asciiTheme="minorHAnsi" w:hAnsiTheme="minorHAnsi" w:cstheme="minorHAnsi"/>
          <w:sz w:val="24"/>
          <w:szCs w:val="24"/>
        </w:rPr>
        <w:t xml:space="preserve"> uczniami a nauczycielami </w:t>
      </w:r>
      <w:r w:rsidR="00F904CD" w:rsidRPr="00C25769">
        <w:rPr>
          <w:rFonts w:asciiTheme="minorHAnsi" w:hAnsiTheme="minorHAnsi" w:cstheme="minorHAnsi"/>
          <w:sz w:val="24"/>
          <w:szCs w:val="24"/>
        </w:rPr>
        <w:t>prowadzącymi</w:t>
      </w:r>
      <w:r w:rsidRPr="00C25769">
        <w:rPr>
          <w:rFonts w:asciiTheme="minorHAnsi" w:hAnsiTheme="minorHAnsi" w:cstheme="minorHAnsi"/>
          <w:sz w:val="24"/>
          <w:szCs w:val="24"/>
        </w:rPr>
        <w:t xml:space="preserve"> </w:t>
      </w:r>
      <w:r w:rsidR="00F904CD" w:rsidRPr="00C25769">
        <w:rPr>
          <w:rFonts w:asciiTheme="minorHAnsi" w:hAnsiTheme="minorHAnsi" w:cstheme="minorHAnsi"/>
          <w:sz w:val="24"/>
          <w:szCs w:val="24"/>
        </w:rPr>
        <w:t>zajęcia</w:t>
      </w:r>
      <w:r w:rsidRPr="00C25769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10ED0A2" w14:textId="77777777" w:rsidR="001B2438" w:rsidRPr="00C25769" w:rsidRDefault="004D3658" w:rsidP="001D6D06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lastRenderedPageBreak/>
        <w:t xml:space="preserve">ustala, we </w:t>
      </w:r>
      <w:r w:rsidR="00F904CD" w:rsidRPr="00C25769">
        <w:rPr>
          <w:rFonts w:asciiTheme="minorHAnsi" w:hAnsiTheme="minorHAnsi" w:cstheme="minorHAnsi"/>
          <w:sz w:val="24"/>
          <w:szCs w:val="24"/>
        </w:rPr>
        <w:t>współpracy</w:t>
      </w:r>
      <w:r w:rsidRPr="00C25769">
        <w:rPr>
          <w:rFonts w:asciiTheme="minorHAnsi" w:hAnsiTheme="minorHAnsi" w:cstheme="minorHAnsi"/>
          <w:sz w:val="24"/>
          <w:szCs w:val="24"/>
        </w:rPr>
        <w:t xml:space="preserve"> z nauczycielami, technologie informacyjno-komunikacyjne wykorzystywane przez nauczycieli do realizacji zajęć; </w:t>
      </w:r>
    </w:p>
    <w:p w14:paraId="4066C991" w14:textId="215E2DC4" w:rsidR="001B2438" w:rsidRPr="00C25769" w:rsidRDefault="004D3658" w:rsidP="001D6D06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określa zasady bezpiecznego uczestnictwa w </w:t>
      </w:r>
      <w:r w:rsidR="00F904CD" w:rsidRPr="00C25769">
        <w:rPr>
          <w:rFonts w:asciiTheme="minorHAnsi" w:hAnsiTheme="minorHAnsi" w:cstheme="minorHAnsi"/>
          <w:sz w:val="24"/>
          <w:szCs w:val="24"/>
        </w:rPr>
        <w:t>zajęciach</w:t>
      </w:r>
      <w:r w:rsidRPr="00C25769">
        <w:rPr>
          <w:rFonts w:asciiTheme="minorHAnsi" w:hAnsiTheme="minorHAnsi" w:cstheme="minorHAnsi"/>
          <w:sz w:val="24"/>
          <w:szCs w:val="24"/>
        </w:rPr>
        <w:t xml:space="preserve"> w odniesieniu do ustalonych technologii informacyjno-komunikacyjnych, o których mowa w pkt. 7; </w:t>
      </w:r>
    </w:p>
    <w:p w14:paraId="424F9D09" w14:textId="77777777" w:rsidR="001B2438" w:rsidRPr="00C25769" w:rsidRDefault="004D3658" w:rsidP="005957A3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ustala, we współpracy z nauczycielami, </w:t>
      </w:r>
      <w:r w:rsidR="00F904CD" w:rsidRPr="00C25769">
        <w:rPr>
          <w:rFonts w:asciiTheme="minorHAnsi" w:hAnsiTheme="minorHAnsi" w:cstheme="minorHAnsi"/>
          <w:sz w:val="24"/>
          <w:szCs w:val="24"/>
        </w:rPr>
        <w:t>źródła</w:t>
      </w:r>
      <w:r w:rsidRPr="00C25769">
        <w:rPr>
          <w:rFonts w:asciiTheme="minorHAnsi" w:hAnsiTheme="minorHAnsi" w:cstheme="minorHAnsi"/>
          <w:sz w:val="24"/>
          <w:szCs w:val="24"/>
        </w:rPr>
        <w:t xml:space="preserve"> i materiały </w:t>
      </w:r>
      <w:r w:rsidR="00F904CD" w:rsidRPr="00C25769">
        <w:rPr>
          <w:rFonts w:asciiTheme="minorHAnsi" w:hAnsiTheme="minorHAnsi" w:cstheme="minorHAnsi"/>
          <w:sz w:val="24"/>
          <w:szCs w:val="24"/>
        </w:rPr>
        <w:t>niezbędne</w:t>
      </w:r>
      <w:r w:rsidRPr="00C25769">
        <w:rPr>
          <w:rFonts w:asciiTheme="minorHAnsi" w:hAnsiTheme="minorHAnsi" w:cstheme="minorHAnsi"/>
          <w:sz w:val="24"/>
          <w:szCs w:val="24"/>
        </w:rPr>
        <w:t xml:space="preserve"> do realizacji </w:t>
      </w:r>
      <w:r w:rsidR="00F904CD" w:rsidRPr="00C25769">
        <w:rPr>
          <w:rFonts w:asciiTheme="minorHAnsi" w:hAnsiTheme="minorHAnsi" w:cstheme="minorHAnsi"/>
          <w:sz w:val="24"/>
          <w:szCs w:val="24"/>
        </w:rPr>
        <w:t>zajęć</w:t>
      </w:r>
      <w:r w:rsidRPr="00C25769">
        <w:rPr>
          <w:rFonts w:asciiTheme="minorHAnsi" w:hAnsiTheme="minorHAnsi" w:cstheme="minorHAnsi"/>
          <w:sz w:val="24"/>
          <w:szCs w:val="24"/>
        </w:rPr>
        <w:t xml:space="preserve">́, z </w:t>
      </w:r>
      <w:r w:rsidR="00F904CD" w:rsidRPr="00C25769">
        <w:rPr>
          <w:rFonts w:asciiTheme="minorHAnsi" w:hAnsiTheme="minorHAnsi" w:cstheme="minorHAnsi"/>
          <w:sz w:val="24"/>
          <w:szCs w:val="24"/>
        </w:rPr>
        <w:t>których</w:t>
      </w:r>
      <w:r w:rsidRPr="00C25769">
        <w:rPr>
          <w:rFonts w:asciiTheme="minorHAnsi" w:hAnsiTheme="minorHAnsi" w:cstheme="minorHAnsi"/>
          <w:sz w:val="24"/>
          <w:szCs w:val="24"/>
        </w:rPr>
        <w:t xml:space="preserve"> uczniowie </w:t>
      </w:r>
      <w:r w:rsidR="00F904CD" w:rsidRPr="00C25769">
        <w:rPr>
          <w:rFonts w:asciiTheme="minorHAnsi" w:hAnsiTheme="minorHAnsi" w:cstheme="minorHAnsi"/>
          <w:sz w:val="24"/>
          <w:szCs w:val="24"/>
        </w:rPr>
        <w:t>mogą</w:t>
      </w:r>
      <w:r w:rsidRPr="00C25769">
        <w:rPr>
          <w:rFonts w:asciiTheme="minorHAnsi" w:hAnsiTheme="minorHAnsi" w:cstheme="minorHAnsi"/>
          <w:sz w:val="24"/>
          <w:szCs w:val="24"/>
        </w:rPr>
        <w:t xml:space="preserve">̨ </w:t>
      </w:r>
      <w:r w:rsidR="00F904CD" w:rsidRPr="00C25769">
        <w:rPr>
          <w:rFonts w:asciiTheme="minorHAnsi" w:hAnsiTheme="minorHAnsi" w:cstheme="minorHAnsi"/>
          <w:sz w:val="24"/>
          <w:szCs w:val="24"/>
        </w:rPr>
        <w:t>korzystać</w:t>
      </w:r>
      <w:r w:rsidRPr="00C25769">
        <w:rPr>
          <w:rFonts w:asciiTheme="minorHAnsi" w:hAnsiTheme="minorHAnsi" w:cstheme="minorHAnsi"/>
          <w:sz w:val="24"/>
          <w:szCs w:val="24"/>
        </w:rPr>
        <w:t xml:space="preserve">́; </w:t>
      </w:r>
    </w:p>
    <w:p w14:paraId="0348488D" w14:textId="77777777" w:rsidR="001B2438" w:rsidRPr="00C25769" w:rsidRDefault="004D3658" w:rsidP="005957A3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ustala z nauczycielami potrzebę modyfikacji odpowiednio szkolnego zestawu programów nauczania oraz w razie potrzeby, modyfikuje ten zestaw; </w:t>
      </w:r>
    </w:p>
    <w:p w14:paraId="0713FA61" w14:textId="77777777" w:rsidR="001B2438" w:rsidRPr="00C25769" w:rsidRDefault="004D3658" w:rsidP="005957A3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ustala, w porozumieniu z radą pedagogiczną, potrzebę̨ modyfikacji w trakcie roku szkolnego realizowanego programu wychowawczo-profilaktycznego oraz w razie potrzeby, modyfikuje ten program; </w:t>
      </w:r>
    </w:p>
    <w:p w14:paraId="247914B6" w14:textId="77777777" w:rsidR="001B2438" w:rsidRPr="00C25769" w:rsidRDefault="004D3658" w:rsidP="005957A3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ustala, we współpracy z nauczycielami, sposób potwierdzania uczestnictwa uczniów na zajęciach oraz sposób nieobecności uczniów na zajęciach edukacyjnych;</w:t>
      </w:r>
    </w:p>
    <w:p w14:paraId="541C60CD" w14:textId="77777777" w:rsidR="001B2438" w:rsidRPr="00C25769" w:rsidRDefault="004D3658" w:rsidP="005957A3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zapewnia każdemu uczniowi lub rodzicom możliwość́ konsultacji z nauczycielem prowadzącym zajęcia oraz przekazuje im informację o formie i terminach tych konsultacji;</w:t>
      </w:r>
    </w:p>
    <w:p w14:paraId="5FBA6922" w14:textId="77777777" w:rsidR="001B2438" w:rsidRPr="00C25769" w:rsidRDefault="004D3658" w:rsidP="005957A3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ustala, we współpracy z nauczycielami, sposób monitorowania postępów uczniów oraz sposób weryfikacji wiedzy i umiejętności uczniów, w tym również̇ informowania uczniów lub rodziców o postępach ucznia w nauce, a także uzyskanych przez niego ocenach; </w:t>
      </w:r>
    </w:p>
    <w:p w14:paraId="0D60189E" w14:textId="77777777" w:rsidR="001B2438" w:rsidRPr="00C25769" w:rsidRDefault="004D3658" w:rsidP="005957A3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przekazuje uczniom, rodzicom i nauczycielom informację o sposobie i trybie realizacji zadań́ tej jednostki, w szczególności w zakresie organizacji kształcenia specjalnego, pomocy psychologiczno-pedagogicznej;</w:t>
      </w:r>
    </w:p>
    <w:p w14:paraId="085C8479" w14:textId="77777777" w:rsidR="00DE49EB" w:rsidRPr="00C25769" w:rsidRDefault="004D3658" w:rsidP="005957A3">
      <w:pPr>
        <w:pStyle w:val="Akapitzlist2"/>
        <w:numPr>
          <w:ilvl w:val="0"/>
          <w:numId w:val="109"/>
        </w:numPr>
        <w:tabs>
          <w:tab w:val="left" w:pos="709"/>
        </w:tabs>
        <w:spacing w:before="120"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koordynuje współpracę nauczycieli z uczniami lub rodzicami, uwzględniając potrzeby edukacyjne i możliwości psychofizyczne dzieci i uczniów, w tym dzieci i uczniów objętych kształceniem specjalnym lub indywidualnym nauczaniem.</w:t>
      </w:r>
    </w:p>
    <w:p w14:paraId="3B7D6803" w14:textId="77777777" w:rsidR="00DE49EB" w:rsidRPr="00C25769" w:rsidRDefault="004D3658" w:rsidP="00146A0D">
      <w:pPr>
        <w:pStyle w:val="Nagwek3"/>
        <w:ind w:left="284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lastRenderedPageBreak/>
        <w:t>§ 55</w:t>
      </w:r>
    </w:p>
    <w:p w14:paraId="643E6097" w14:textId="63A491E2" w:rsidR="001B2438" w:rsidRPr="00C25769" w:rsidRDefault="004D3658" w:rsidP="000A5FB8">
      <w:pPr>
        <w:pStyle w:val="Akapitzlist2"/>
        <w:spacing w:before="120"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Nauczyciele w okresie czasowego ograniczenia funkcjonowania szkoły w szczególności:</w:t>
      </w:r>
    </w:p>
    <w:p w14:paraId="480C5EF7" w14:textId="4D8C00B7" w:rsidR="001B2438" w:rsidRPr="00C25769" w:rsidRDefault="004D3658" w:rsidP="001D6D06">
      <w:pPr>
        <w:pStyle w:val="Akapitzlist2"/>
        <w:numPr>
          <w:ilvl w:val="0"/>
          <w:numId w:val="110"/>
        </w:numPr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modyfikują szkolny zestaw programów nauczania oraz</w:t>
      </w:r>
      <w:r w:rsidRPr="00C25769">
        <w:rPr>
          <w:rFonts w:asciiTheme="minorHAnsi" w:hAnsiTheme="minorHAnsi" w:cstheme="minorHAnsi"/>
          <w:sz w:val="24"/>
          <w:szCs w:val="24"/>
        </w:rPr>
        <w:t xml:space="preserve"> metody i formy pracy</w:t>
      </w:r>
      <w:r w:rsidR="00945C28" w:rsidRPr="00C25769">
        <w:rPr>
          <w:rFonts w:asciiTheme="minorHAnsi" w:hAnsiTheme="minorHAnsi" w:cstheme="minorHAnsi"/>
          <w:sz w:val="24"/>
          <w:szCs w:val="24"/>
        </w:rPr>
        <w:t xml:space="preserve"> </w:t>
      </w:r>
      <w:r w:rsidRPr="00C25769">
        <w:rPr>
          <w:rFonts w:asciiTheme="minorHAnsi" w:hAnsiTheme="minorHAnsi" w:cstheme="minorHAnsi"/>
          <w:sz w:val="24"/>
          <w:szCs w:val="24"/>
        </w:rPr>
        <w:t xml:space="preserve">z uczniami, o ile zachodzi taka </w:t>
      </w:r>
      <w:r w:rsidRPr="00C25769">
        <w:rPr>
          <w:rFonts w:asciiTheme="minorHAnsi" w:hAnsiTheme="minorHAnsi" w:cstheme="minorHAnsi"/>
          <w:color w:val="000000"/>
          <w:sz w:val="24"/>
          <w:szCs w:val="24"/>
        </w:rPr>
        <w:t>potrzeba;</w:t>
      </w:r>
    </w:p>
    <w:p w14:paraId="1DA408F7" w14:textId="77777777" w:rsidR="001B2438" w:rsidRPr="00C25769" w:rsidRDefault="004D3658" w:rsidP="001D6D06">
      <w:pPr>
        <w:pStyle w:val="Akapitzlist2"/>
        <w:numPr>
          <w:ilvl w:val="0"/>
          <w:numId w:val="110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dostosowują tygodniowy zakres treści nauczania w poszczególnych klasach i na pozalekcyjnych zajęciach wychowawczych;</w:t>
      </w:r>
    </w:p>
    <w:p w14:paraId="38F8C066" w14:textId="77777777" w:rsidR="001B2438" w:rsidRPr="00C25769" w:rsidRDefault="004D3658" w:rsidP="001D6D06">
      <w:pPr>
        <w:pStyle w:val="Akapitzlist2"/>
        <w:numPr>
          <w:ilvl w:val="0"/>
          <w:numId w:val="110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zapoznają się z informacjami publikowanymi na stronach Ministerstwa Edukacji Narodowej i Ministerstwa Cyfryzacji, przydatnymi do planowania i realizacji nauki zdalnej;</w:t>
      </w:r>
    </w:p>
    <w:p w14:paraId="39F9ECA3" w14:textId="77777777" w:rsidR="001B2438" w:rsidRPr="00C25769" w:rsidRDefault="004D3658" w:rsidP="001D6D06">
      <w:pPr>
        <w:pStyle w:val="Akapitzlist2"/>
        <w:numPr>
          <w:ilvl w:val="0"/>
          <w:numId w:val="110"/>
        </w:numPr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realizują podstawę programową z wykorzystaniem Zintegrowanej Platformy Edukacyjnej</w:t>
      </w:r>
      <w:r w:rsidRPr="00C25769">
        <w:rPr>
          <w:rFonts w:asciiTheme="minorHAnsi" w:hAnsiTheme="minorHAnsi" w:cstheme="minorHAnsi"/>
          <w:color w:val="000000"/>
          <w:sz w:val="24"/>
          <w:szCs w:val="24"/>
        </w:rPr>
        <w:t>, zgodnie z możliwościami szkoły;</w:t>
      </w:r>
    </w:p>
    <w:p w14:paraId="43F7EC0D" w14:textId="77777777" w:rsidR="001B2438" w:rsidRPr="00C25769" w:rsidRDefault="004D3658" w:rsidP="001D6D06">
      <w:pPr>
        <w:pStyle w:val="Akapitzlist2"/>
        <w:numPr>
          <w:ilvl w:val="0"/>
          <w:numId w:val="110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monitorują sytuację na poszczególnych oddziałach/klinikach, pozostając w kontakcie   z wyznaczonym pracownikiem personelu medycznego w celu ustalenia stanu uczniów/wychowanków oraz potrzeb i możliwości poszerzenia sposobów realizacji zadań edukacyjnych;</w:t>
      </w:r>
    </w:p>
    <w:p w14:paraId="19278977" w14:textId="77777777" w:rsidR="001B2438" w:rsidRPr="00C25769" w:rsidRDefault="004D3658" w:rsidP="001D6D06">
      <w:pPr>
        <w:pStyle w:val="Akapitzlist2"/>
        <w:numPr>
          <w:ilvl w:val="0"/>
          <w:numId w:val="110"/>
        </w:numPr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opracowują samodzielnie</w:t>
      </w:r>
      <w:r w:rsidRPr="00C25769">
        <w:rPr>
          <w:rFonts w:asciiTheme="minorHAnsi" w:hAnsiTheme="minorHAnsi" w:cstheme="minorHAnsi"/>
          <w:color w:val="7030A0"/>
          <w:sz w:val="24"/>
          <w:szCs w:val="24"/>
        </w:rPr>
        <w:t xml:space="preserve"> i </w:t>
      </w:r>
      <w:r w:rsidRPr="00C25769">
        <w:rPr>
          <w:rFonts w:asciiTheme="minorHAnsi" w:hAnsiTheme="minorHAnsi" w:cstheme="minorHAnsi"/>
          <w:sz w:val="24"/>
          <w:szCs w:val="24"/>
        </w:rPr>
        <w:t xml:space="preserve">udostępniają zadania oraz </w:t>
      </w:r>
      <w:r w:rsidRPr="00C25769">
        <w:rPr>
          <w:rFonts w:asciiTheme="minorHAnsi" w:hAnsiTheme="minorHAnsi" w:cstheme="minorHAnsi"/>
          <w:color w:val="000000"/>
          <w:sz w:val="24"/>
          <w:szCs w:val="24"/>
        </w:rPr>
        <w:t xml:space="preserve">materiały dydaktyczne </w:t>
      </w:r>
      <w:r w:rsidRPr="00C25769">
        <w:rPr>
          <w:rFonts w:asciiTheme="minorHAnsi" w:hAnsiTheme="minorHAnsi" w:cstheme="minorHAnsi"/>
          <w:sz w:val="24"/>
          <w:szCs w:val="24"/>
        </w:rPr>
        <w:t xml:space="preserve">w formie elektronicznej i papierowej, zgodne z potrzebami rozwojowymi uczniów i </w:t>
      </w:r>
      <w:r w:rsidRPr="00C25769">
        <w:rPr>
          <w:rFonts w:asciiTheme="minorHAnsi" w:hAnsiTheme="minorHAnsi" w:cstheme="minorHAnsi"/>
          <w:color w:val="000000"/>
          <w:sz w:val="24"/>
          <w:szCs w:val="24"/>
        </w:rPr>
        <w:t>możliwościami poszczególnych podmiotów leczniczych;</w:t>
      </w:r>
    </w:p>
    <w:p w14:paraId="1CD14C6F" w14:textId="77777777" w:rsidR="001B2438" w:rsidRPr="00C25769" w:rsidRDefault="004D3658" w:rsidP="001D6D06">
      <w:pPr>
        <w:pStyle w:val="Akapitzlist2"/>
        <w:numPr>
          <w:ilvl w:val="0"/>
          <w:numId w:val="110"/>
        </w:numPr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informują Dyrektora szkoły o problemach organizacyjnych i technicznych wynikających ze specyfiki </w:t>
      </w:r>
      <w:r w:rsidRPr="00C25769">
        <w:rPr>
          <w:rFonts w:asciiTheme="minorHAnsi" w:hAnsiTheme="minorHAnsi" w:cstheme="minorHAnsi"/>
          <w:color w:val="000000"/>
          <w:sz w:val="24"/>
          <w:szCs w:val="24"/>
        </w:rPr>
        <w:t>poszczególnych podmiotów leczniczych;</w:t>
      </w:r>
    </w:p>
    <w:p w14:paraId="246E0CA0" w14:textId="77777777" w:rsidR="001B2438" w:rsidRPr="00C25769" w:rsidRDefault="004D3658" w:rsidP="001D6D06">
      <w:pPr>
        <w:pStyle w:val="Akapitzlist2"/>
        <w:numPr>
          <w:ilvl w:val="0"/>
          <w:numId w:val="110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informują personel medyczny</w:t>
      </w:r>
      <w:r w:rsidRPr="00C25769">
        <w:rPr>
          <w:rFonts w:asciiTheme="minorHAnsi" w:hAnsiTheme="minorHAnsi" w:cstheme="minorHAnsi"/>
          <w:sz w:val="24"/>
          <w:szCs w:val="24"/>
        </w:rPr>
        <w:t xml:space="preserve"> oraz rodziców za pośrednictwem strony internetowej szkoły lub innej formy komunikacji o propozycjach wykonania projektów plastycznych, projektów technicznych, zabaw badawczych lub eksperymentów;</w:t>
      </w:r>
    </w:p>
    <w:p w14:paraId="109D7A1E" w14:textId="77777777" w:rsidR="00DE49EB" w:rsidRPr="00C25769" w:rsidRDefault="004D3658" w:rsidP="001D6D06">
      <w:pPr>
        <w:pStyle w:val="Akapitzlist2"/>
        <w:numPr>
          <w:ilvl w:val="0"/>
          <w:numId w:val="110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zapewniają </w:t>
      </w:r>
      <w:r w:rsidRPr="00C25769">
        <w:rPr>
          <w:rFonts w:asciiTheme="minorHAnsi" w:hAnsiTheme="minorHAnsi" w:cstheme="minorHAnsi"/>
          <w:color w:val="000000"/>
          <w:sz w:val="24"/>
          <w:szCs w:val="24"/>
        </w:rPr>
        <w:t xml:space="preserve">personelowi medycznemu, uczniom lub rodzicom możliwość́ konsultacji z nauczycielami prowadzącymi zajęcia oraz przekazują im informację o formie i terminach tych konsultacji za pośrednictwem poczty elektronicznej </w:t>
      </w:r>
      <w:r w:rsidRPr="00C25769">
        <w:rPr>
          <w:rFonts w:asciiTheme="minorHAnsi" w:hAnsiTheme="minorHAnsi" w:cstheme="minorHAnsi"/>
          <w:sz w:val="24"/>
          <w:szCs w:val="24"/>
        </w:rPr>
        <w:t>lub strony internetowej.</w:t>
      </w:r>
    </w:p>
    <w:p w14:paraId="75EA4531" w14:textId="6BC21B48" w:rsidR="001B2438" w:rsidRPr="00C25769" w:rsidRDefault="004D3658" w:rsidP="00146A0D">
      <w:pPr>
        <w:pStyle w:val="Nagwek3"/>
        <w:ind w:left="142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lastRenderedPageBreak/>
        <w:t>§ 56</w:t>
      </w:r>
    </w:p>
    <w:p w14:paraId="44C7CB38" w14:textId="77777777" w:rsidR="00531377" w:rsidRPr="00C25769" w:rsidRDefault="004D3658" w:rsidP="001D6D06">
      <w:pPr>
        <w:pStyle w:val="Akapitzlist"/>
        <w:numPr>
          <w:ilvl w:val="4"/>
          <w:numId w:val="85"/>
        </w:numPr>
        <w:tabs>
          <w:tab w:val="clear" w:pos="1800"/>
        </w:tabs>
        <w:spacing w:before="120" w:line="360" w:lineRule="auto"/>
        <w:ind w:left="142" w:firstLine="142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>Realizacja podstawy programowej prowadzona z wykorzystaniem kształcenia na odległość odbywa się w szczególności z wykorzystaniem przygotowanych przez nauczycieli kart pracy, które są na bieżąco wypełniane, sprawdzane, oceniane.</w:t>
      </w:r>
    </w:p>
    <w:p w14:paraId="7A0EEC5E" w14:textId="1E4128D2" w:rsidR="001B2438" w:rsidRPr="00C25769" w:rsidRDefault="004D3658" w:rsidP="001D6D06">
      <w:pPr>
        <w:pStyle w:val="Akapitzlist"/>
        <w:numPr>
          <w:ilvl w:val="4"/>
          <w:numId w:val="85"/>
        </w:numPr>
        <w:tabs>
          <w:tab w:val="clear" w:pos="1800"/>
        </w:tabs>
        <w:spacing w:before="120" w:line="360" w:lineRule="auto"/>
        <w:ind w:left="142" w:firstLine="0"/>
        <w:rPr>
          <w:rFonts w:asciiTheme="minorHAnsi" w:hAnsiTheme="minorHAnsi" w:cstheme="minorHAnsi"/>
        </w:rPr>
      </w:pPr>
      <w:r w:rsidRPr="00C25769">
        <w:rPr>
          <w:rFonts w:asciiTheme="minorHAnsi" w:hAnsiTheme="minorHAnsi" w:cstheme="minorHAnsi"/>
        </w:rPr>
        <w:t xml:space="preserve"> Realizacja Planu</w:t>
      </w:r>
      <w:r w:rsidR="00F26652" w:rsidRPr="00C25769">
        <w:rPr>
          <w:rFonts w:asciiTheme="minorHAnsi" w:hAnsiTheme="minorHAnsi" w:cstheme="minorHAnsi"/>
        </w:rPr>
        <w:t xml:space="preserve"> Pracy Zespołu Pozalekcyjnego </w:t>
      </w:r>
      <w:r w:rsidRPr="00C25769">
        <w:rPr>
          <w:rFonts w:asciiTheme="minorHAnsi" w:hAnsiTheme="minorHAnsi" w:cstheme="minorHAnsi"/>
        </w:rPr>
        <w:t>Zajęć Wychowawczych odbywa się w szczególności poprzez:</w:t>
      </w:r>
    </w:p>
    <w:p w14:paraId="298ECC6F" w14:textId="77777777" w:rsidR="001B2438" w:rsidRPr="00C25769" w:rsidRDefault="004D3658" w:rsidP="001D6D06">
      <w:pPr>
        <w:pStyle w:val="Akapitzlist2"/>
        <w:numPr>
          <w:ilvl w:val="0"/>
          <w:numId w:val="111"/>
        </w:numPr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 xml:space="preserve">systematyczne, zgodne z tematyką zajęć wyszukiwanie, przygotowywanie oraz przesyłanie materiałów dydaktycznych na stronę internetową szkoły; </w:t>
      </w:r>
    </w:p>
    <w:p w14:paraId="66458295" w14:textId="77777777" w:rsidR="001B2438" w:rsidRPr="00C25769" w:rsidRDefault="004D3658" w:rsidP="001D6D06">
      <w:pPr>
        <w:pStyle w:val="Akapitzlist2"/>
        <w:numPr>
          <w:ilvl w:val="0"/>
          <w:numId w:val="111"/>
        </w:numPr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przygotowywanie materiałów edukacyjnych i pomocy do zajęć oraz przekazanie rodzicom i dzieciom za pomocą poczty elektronicznej lub innych dostępnych komunikatorów;</w:t>
      </w:r>
    </w:p>
    <w:p w14:paraId="4DCC5657" w14:textId="77777777" w:rsidR="00DE49EB" w:rsidRPr="00C25769" w:rsidRDefault="004D3658" w:rsidP="001D6D06">
      <w:pPr>
        <w:pStyle w:val="Akapitzlist2"/>
        <w:numPr>
          <w:ilvl w:val="0"/>
          <w:numId w:val="111"/>
        </w:numPr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 xml:space="preserve">gotowość do realizacji zajęć online w przypadku zgłoszenia przez rodziców chęci skorzystania z takiej formy pracy. </w:t>
      </w:r>
    </w:p>
    <w:p w14:paraId="5B313715" w14:textId="77777777" w:rsidR="006A388D" w:rsidRPr="003A0AAC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3A0AAC">
        <w:rPr>
          <w:rFonts w:asciiTheme="minorHAnsi" w:hAnsiTheme="minorHAnsi" w:cstheme="minorHAnsi"/>
          <w:color w:val="auto"/>
          <w:sz w:val="32"/>
          <w:szCs w:val="32"/>
        </w:rPr>
        <w:t>§ 57</w:t>
      </w:r>
    </w:p>
    <w:p w14:paraId="7D6258FC" w14:textId="77777777" w:rsidR="00952AF8" w:rsidRPr="00C25769" w:rsidRDefault="004D3658" w:rsidP="001D6D06">
      <w:pPr>
        <w:pStyle w:val="Akapitzlist2"/>
        <w:numPr>
          <w:ilvl w:val="0"/>
          <w:numId w:val="112"/>
        </w:numPr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W szkole ustala się sposób monitorowania postępów, weryfikacji wiedzy oraz informowania uczniów lub rodziców o osiągnięciach ucznia w nauce.</w:t>
      </w:r>
    </w:p>
    <w:p w14:paraId="4B0966D5" w14:textId="1FDE0230" w:rsidR="001B2438" w:rsidRPr="00C25769" w:rsidRDefault="004D3658" w:rsidP="001D6D06">
      <w:pPr>
        <w:pStyle w:val="Akapitzlist2"/>
        <w:numPr>
          <w:ilvl w:val="0"/>
          <w:numId w:val="112"/>
        </w:numPr>
        <w:spacing w:before="12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Uczniowie klas I-III podlegają ocenianiu z uwzględnieniem w szczególności:</w:t>
      </w:r>
    </w:p>
    <w:p w14:paraId="42BAD7DD" w14:textId="77777777" w:rsidR="001B2438" w:rsidRPr="00C25769" w:rsidRDefault="004D3658" w:rsidP="001D6D06">
      <w:pPr>
        <w:pStyle w:val="Akapitzlist2"/>
        <w:numPr>
          <w:ilvl w:val="0"/>
          <w:numId w:val="113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gotowości i zaangażowania ucznia w wykonywanie zadań zleconych przez nauczyciela;</w:t>
      </w:r>
    </w:p>
    <w:p w14:paraId="14F81500" w14:textId="77777777" w:rsidR="001B2438" w:rsidRPr="00C25769" w:rsidRDefault="004D3658" w:rsidP="001D6D06">
      <w:pPr>
        <w:pStyle w:val="Akapitzlist2"/>
        <w:numPr>
          <w:ilvl w:val="0"/>
          <w:numId w:val="113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wykonania prac, ćwiczeń, kart pracy dla ucznia oraz prac plastycznych przesłanych nauczycielowi za pomocą zdjęć i opisu rodzica/opiekuna;</w:t>
      </w:r>
    </w:p>
    <w:p w14:paraId="48CAB4D7" w14:textId="77777777" w:rsidR="00DE49EB" w:rsidRPr="00C25769" w:rsidRDefault="004D3658" w:rsidP="001D6D06">
      <w:pPr>
        <w:pStyle w:val="Akapitzlist2"/>
        <w:numPr>
          <w:ilvl w:val="0"/>
          <w:numId w:val="113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korzystania z programów edukacyjnych, programów telewizji publicznej, lekcji online, materiałów edukacyjnych na sprawdzonych portalach edukacyjnych i stronach internetowych.</w:t>
      </w:r>
    </w:p>
    <w:p w14:paraId="292DE0A1" w14:textId="2306BB3D" w:rsidR="00DE49EB" w:rsidRPr="00C25769" w:rsidRDefault="004D3658" w:rsidP="001D6D06">
      <w:pPr>
        <w:pStyle w:val="Akapitzlist2"/>
        <w:numPr>
          <w:ilvl w:val="2"/>
          <w:numId w:val="85"/>
        </w:numPr>
        <w:tabs>
          <w:tab w:val="clear" w:pos="1080"/>
        </w:tabs>
        <w:spacing w:before="120" w:after="0"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Prace uczniów oceniania się według ustalonej skali ocen w PZO dla klas I-III, z pominięciem oceny e - mało, dopuszcza się stawianie plusa. </w:t>
      </w:r>
    </w:p>
    <w:p w14:paraId="23CA704C" w14:textId="5449D7CB" w:rsidR="001B2438" w:rsidRPr="00C25769" w:rsidRDefault="004D3658" w:rsidP="001D6D06">
      <w:pPr>
        <w:pStyle w:val="Akapitzlist2"/>
        <w:numPr>
          <w:ilvl w:val="2"/>
          <w:numId w:val="85"/>
        </w:numPr>
        <w:tabs>
          <w:tab w:val="clear" w:pos="1080"/>
        </w:tabs>
        <w:spacing w:before="120" w:after="0"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Uczniowie klas IV -VIII podlegają ocenianiu z uwzględnieniem w szczególności:</w:t>
      </w:r>
    </w:p>
    <w:p w14:paraId="2842D40D" w14:textId="77777777" w:rsidR="001B2438" w:rsidRPr="00C25769" w:rsidRDefault="004D3658" w:rsidP="001D6D06">
      <w:pPr>
        <w:pStyle w:val="Akapitzlist2"/>
        <w:numPr>
          <w:ilvl w:val="0"/>
          <w:numId w:val="114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lastRenderedPageBreak/>
        <w:t>gotowości i zaangażowania ucznia w wykonywanie zadań zleconych przez nauczyciela;</w:t>
      </w:r>
    </w:p>
    <w:p w14:paraId="7254EF08" w14:textId="77777777" w:rsidR="00783901" w:rsidRPr="00C25769" w:rsidRDefault="004D3658" w:rsidP="001D6D06">
      <w:pPr>
        <w:pStyle w:val="Akapitzlist2"/>
        <w:numPr>
          <w:ilvl w:val="0"/>
          <w:numId w:val="114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zadań pisemnych, uzupełnionych kart pracy, przygotowanych prezentacji multimedialnych, projektów, skanów lub zdjęć wykonanych prac oraz innych   proponowanych przez nauczycieli zadań wynikających ze specyfiki przedmiotu lub etapu edukacyjnego.</w:t>
      </w:r>
    </w:p>
    <w:p w14:paraId="43DBAD6C" w14:textId="287492D4" w:rsidR="00783901" w:rsidRPr="00C25769" w:rsidRDefault="004D3658" w:rsidP="001D6D06">
      <w:pPr>
        <w:pStyle w:val="Akapitzlist2"/>
        <w:numPr>
          <w:ilvl w:val="2"/>
          <w:numId w:val="85"/>
        </w:numPr>
        <w:tabs>
          <w:tab w:val="clear" w:pos="1080"/>
          <w:tab w:val="num" w:pos="720"/>
        </w:tabs>
        <w:spacing w:before="120" w:after="0" w:line="360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Przekazywanie przygotowanych przez nauczycieli kart pracy dla uczniów odbywa się </w:t>
      </w:r>
      <w:r w:rsidRPr="00C25769">
        <w:rPr>
          <w:rFonts w:asciiTheme="minorHAnsi" w:hAnsiTheme="minorHAnsi" w:cstheme="minorHAnsi"/>
          <w:color w:val="000000"/>
          <w:sz w:val="24"/>
          <w:szCs w:val="24"/>
        </w:rPr>
        <w:t xml:space="preserve">za pośrednictwem poczty elektronicznej. </w:t>
      </w:r>
      <w:r w:rsidRPr="00C25769">
        <w:rPr>
          <w:rFonts w:asciiTheme="minorHAnsi" w:hAnsiTheme="minorHAnsi" w:cstheme="minorHAnsi"/>
          <w:sz w:val="24"/>
          <w:szCs w:val="24"/>
        </w:rPr>
        <w:t>W przypadku braku takiej możliwości są one doręczane w postaci papierowej przez wyznaczonego pracownika personelu medycznego</w:t>
      </w:r>
      <w:r w:rsidRPr="00C2576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26986C5" w14:textId="1B319B98" w:rsidR="00783901" w:rsidRPr="00C25769" w:rsidRDefault="004D3658" w:rsidP="001D6D06">
      <w:pPr>
        <w:pStyle w:val="Akapitzlist2"/>
        <w:numPr>
          <w:ilvl w:val="0"/>
          <w:numId w:val="115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Nauczyciele uzgadniają z personelem medycznym terminy dostarczania i odbioru wykonanych zadań. Spóźnienie w nadesłaniu wykonanej pracy nie jest podstawą</w:t>
      </w:r>
      <w:r w:rsidR="00945C28" w:rsidRPr="00C25769">
        <w:rPr>
          <w:rFonts w:asciiTheme="minorHAnsi" w:hAnsiTheme="minorHAnsi" w:cstheme="minorHAnsi"/>
          <w:sz w:val="24"/>
          <w:szCs w:val="24"/>
        </w:rPr>
        <w:t xml:space="preserve"> </w:t>
      </w:r>
      <w:r w:rsidRPr="00C25769">
        <w:rPr>
          <w:rFonts w:asciiTheme="minorHAnsi" w:hAnsiTheme="minorHAnsi" w:cstheme="minorHAnsi"/>
          <w:sz w:val="24"/>
          <w:szCs w:val="24"/>
        </w:rPr>
        <w:t>do wystawienia negatywnej oceny.</w:t>
      </w:r>
    </w:p>
    <w:p w14:paraId="14E76855" w14:textId="592AE21F" w:rsidR="00783901" w:rsidRPr="00C25769" w:rsidRDefault="004D3658" w:rsidP="001D6D06">
      <w:pPr>
        <w:pStyle w:val="Akapitzlist2"/>
        <w:numPr>
          <w:ilvl w:val="0"/>
          <w:numId w:val="116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Prace uczniów są przez nauczycieli na bieżąco sprawdzone i ocenione. Opatrzone komentarzem karty pracy po zrobieniu kserokopii są przekazywane uczniowi przez wyznaczonego pracownika personelu medycznego lub może on je odebrać we wskazanym przez personel medyczny miejscu na oddziale.</w:t>
      </w:r>
    </w:p>
    <w:p w14:paraId="55E99E41" w14:textId="5D31992D" w:rsidR="00783901" w:rsidRPr="00C25769" w:rsidRDefault="004D3658" w:rsidP="001D6D06">
      <w:pPr>
        <w:pStyle w:val="Akapitzlist2"/>
        <w:numPr>
          <w:ilvl w:val="0"/>
          <w:numId w:val="116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Każdą skserowaną kartę pracy ucznia przechowuje nauczyciel danego przedmiotu.</w:t>
      </w:r>
    </w:p>
    <w:p w14:paraId="6BDB498E" w14:textId="52CE2BFD" w:rsidR="00783901" w:rsidRPr="00C25769" w:rsidRDefault="004D3658" w:rsidP="001D6D06">
      <w:pPr>
        <w:pStyle w:val="Akapitzlist2"/>
        <w:numPr>
          <w:ilvl w:val="0"/>
          <w:numId w:val="116"/>
        </w:num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Na wniosek rodzica lub szkoły macierzystej zaświadczenia z ocenami uczniów są przekazywane do rąk rodzica za potwierdzeniem otrzymania lub zaszyfrowaną wiadomością poprzez pocztę elektroniczną szkoły</w:t>
      </w:r>
      <w:r w:rsidR="00314D34" w:rsidRPr="00C25769">
        <w:rPr>
          <w:rFonts w:asciiTheme="minorHAnsi" w:hAnsiTheme="minorHAnsi" w:cstheme="minorHAnsi"/>
          <w:sz w:val="24"/>
          <w:szCs w:val="24"/>
        </w:rPr>
        <w:t>.</w:t>
      </w:r>
      <w:r w:rsidRPr="00C257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08B158" w14:textId="4A7A5E2E" w:rsidR="00783901" w:rsidRPr="00C25769" w:rsidRDefault="004D3658" w:rsidP="009578AB">
      <w:pPr>
        <w:pStyle w:val="Akapitzlist2"/>
        <w:numPr>
          <w:ilvl w:val="0"/>
          <w:numId w:val="116"/>
        </w:numPr>
        <w:tabs>
          <w:tab w:val="num" w:pos="720"/>
        </w:tabs>
        <w:spacing w:before="120" w:after="0" w:line="360" w:lineRule="auto"/>
        <w:ind w:hanging="502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Nauczyciele przekazują informację zwrotną uczniom lub ich rodzicom zgodnie z ustaleniami i możliwościami danego oddziału. </w:t>
      </w:r>
    </w:p>
    <w:p w14:paraId="28EECF63" w14:textId="537BD94F" w:rsidR="00783901" w:rsidRPr="00C25769" w:rsidRDefault="004D3658" w:rsidP="009578AB">
      <w:pPr>
        <w:pStyle w:val="Akapitzlist2"/>
        <w:numPr>
          <w:ilvl w:val="0"/>
          <w:numId w:val="116"/>
        </w:numPr>
        <w:tabs>
          <w:tab w:val="num" w:pos="720"/>
        </w:tabs>
        <w:spacing w:before="120" w:after="0" w:line="360" w:lineRule="auto"/>
        <w:ind w:hanging="502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Prace uczniów ocenia się według ustalonej skali ocen w PZO dla klas IV - VIII, z pominięciem ocen 1 i 2, dopuszcza się stawianie plusa. </w:t>
      </w:r>
    </w:p>
    <w:p w14:paraId="5A81B0E3" w14:textId="514C9A4B" w:rsidR="00783901" w:rsidRPr="00C25769" w:rsidRDefault="004D3658" w:rsidP="009578AB">
      <w:pPr>
        <w:pStyle w:val="Akapitzlist2"/>
        <w:numPr>
          <w:ilvl w:val="0"/>
          <w:numId w:val="116"/>
        </w:numPr>
        <w:tabs>
          <w:tab w:val="num" w:pos="720"/>
        </w:tabs>
        <w:spacing w:before="120" w:after="0" w:line="360" w:lineRule="auto"/>
        <w:ind w:hanging="502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Wystawiane przez nauczycieli oceny są zapisywane w dokumentacji szkoły. </w:t>
      </w:r>
    </w:p>
    <w:p w14:paraId="44346E6A" w14:textId="77777777" w:rsidR="00783901" w:rsidRPr="00C25769" w:rsidRDefault="004D3658" w:rsidP="000A5FB8">
      <w:pPr>
        <w:pStyle w:val="Nagwek3"/>
        <w:rPr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Fonts w:asciiTheme="minorHAnsi" w:hAnsiTheme="minorHAnsi" w:cstheme="minorHAnsi"/>
          <w:color w:val="auto"/>
          <w:sz w:val="32"/>
          <w:szCs w:val="32"/>
        </w:rPr>
        <w:lastRenderedPageBreak/>
        <w:t>§</w:t>
      </w:r>
      <w:r w:rsidR="00945C28" w:rsidRPr="00C2576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C25769">
        <w:rPr>
          <w:rFonts w:asciiTheme="minorHAnsi" w:hAnsiTheme="minorHAnsi" w:cstheme="minorHAnsi"/>
          <w:color w:val="auto"/>
          <w:sz w:val="32"/>
          <w:szCs w:val="32"/>
        </w:rPr>
        <w:t>58</w:t>
      </w:r>
    </w:p>
    <w:p w14:paraId="3B146DE9" w14:textId="5AFCF84C" w:rsidR="001B2438" w:rsidRPr="00C25769" w:rsidRDefault="004D3658" w:rsidP="001D6D06">
      <w:pPr>
        <w:pStyle w:val="Akapitzlist2"/>
        <w:numPr>
          <w:ilvl w:val="3"/>
          <w:numId w:val="115"/>
        </w:numPr>
        <w:spacing w:before="120" w:after="0"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Nauczyciele w trakcie wykonywania obowiązków służbowych poza szkołą są zobowiązani do odpowiedniego zabezpieczenia danych osobowych, uwzględniając stopień ryzyka naruszenia ochrony danych osobowych w szczególności:</w:t>
      </w:r>
    </w:p>
    <w:p w14:paraId="19C9486E" w14:textId="10173AF6" w:rsidR="001B2438" w:rsidRPr="00C25769" w:rsidRDefault="004D3658" w:rsidP="001D6D06">
      <w:pPr>
        <w:pStyle w:val="Akapitzlist2"/>
        <w:numPr>
          <w:ilvl w:val="1"/>
          <w:numId w:val="86"/>
        </w:numPr>
        <w:spacing w:before="120" w:after="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korzystają ze służbowych adresów e-mail, w celu odpowiedniego zabezpieczenia danych osobowych w przesyłanych wiadomościach do korespondencji e-mailowej z personelem medycznym, uczniami, rodzicami;</w:t>
      </w:r>
    </w:p>
    <w:p w14:paraId="59EC740F" w14:textId="663D98A7" w:rsidR="001B2438" w:rsidRPr="00C25769" w:rsidRDefault="004D3658" w:rsidP="001D6D06">
      <w:pPr>
        <w:pStyle w:val="Akapitzlist2"/>
        <w:numPr>
          <w:ilvl w:val="1"/>
          <w:numId w:val="86"/>
        </w:numPr>
        <w:spacing w:before="12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przetwarzają dane osobowe uczniów/wychowanków i ich rodziców tylko w celach związanych z wykonywaniem swoich obowiązków służbowych;</w:t>
      </w:r>
    </w:p>
    <w:p w14:paraId="0F4BBE2F" w14:textId="64161BBA" w:rsidR="00783901" w:rsidRPr="00C25769" w:rsidRDefault="004D3658" w:rsidP="001D6D06">
      <w:pPr>
        <w:pStyle w:val="Akapitzlist2"/>
        <w:numPr>
          <w:ilvl w:val="1"/>
          <w:numId w:val="86"/>
        </w:numPr>
        <w:spacing w:before="12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korzystają z komputerów i innych urządzeń w sposób bezpieczny zarówno wtedy, gdy zapewnił mu je pracodawca, jak i wtedy, gdy korzysta z własnych;</w:t>
      </w:r>
    </w:p>
    <w:p w14:paraId="0F6879BA" w14:textId="3F329F56" w:rsidR="00783901" w:rsidRPr="00C25769" w:rsidRDefault="004D3658" w:rsidP="001D6D06">
      <w:pPr>
        <w:pStyle w:val="Akapitzlist2"/>
        <w:numPr>
          <w:ilvl w:val="1"/>
          <w:numId w:val="86"/>
        </w:numPr>
        <w:spacing w:before="12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mogą korzystać z prywatnego komputera, tabletu, czy telefonu do przetwarzania danych osobowych w związku ze zdalnym prowadzeniem zajęć. Urządzenia te muszą być jednak odpowiednio zabezpieczone, a nauczyciele są zobowiązani do postępowania zgodnego</w:t>
      </w:r>
      <w:r w:rsidR="00945C28" w:rsidRPr="00C257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25769">
        <w:rPr>
          <w:rFonts w:asciiTheme="minorHAnsi" w:hAnsiTheme="minorHAnsi" w:cstheme="minorHAnsi"/>
          <w:color w:val="000000"/>
          <w:sz w:val="24"/>
          <w:szCs w:val="24"/>
        </w:rPr>
        <w:t>z polityką bezpieczeństwa, wprowadzoną w szkole;</w:t>
      </w:r>
    </w:p>
    <w:p w14:paraId="6689A2F6" w14:textId="14178E3F" w:rsidR="00783901" w:rsidRPr="00C25769" w:rsidRDefault="004D3658" w:rsidP="001D6D06">
      <w:pPr>
        <w:pStyle w:val="Akapitzlist2"/>
        <w:numPr>
          <w:ilvl w:val="1"/>
          <w:numId w:val="86"/>
        </w:numPr>
        <w:spacing w:before="12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spełniają podstawowe wymogi bezpieczeństwa używając własnego urządzenia poprzez sprawdzenie, czy wykorzystywane urządzenie ma aktualny system operacyjny, czy używane są programy antywirusowe, czy dokonane są niezbędne aktualizacje;</w:t>
      </w:r>
    </w:p>
    <w:p w14:paraId="43E48705" w14:textId="66B8BEDB" w:rsidR="00783901" w:rsidRPr="00C25769" w:rsidRDefault="004D3658" w:rsidP="001D6D06">
      <w:pPr>
        <w:pStyle w:val="Akapitzlist2"/>
        <w:numPr>
          <w:ilvl w:val="1"/>
          <w:numId w:val="86"/>
        </w:numPr>
        <w:spacing w:before="12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zobowiązani są do używania mocnych haseł dostępowych przechowując dane na sprzęcie, do którego mogą mieć dostęp inne osoby a przed odejściem od stanowiska pracy blokować urządzenie;</w:t>
      </w:r>
    </w:p>
    <w:p w14:paraId="104323B7" w14:textId="587ECBB2" w:rsidR="00783901" w:rsidRPr="00C25769" w:rsidRDefault="004D3658" w:rsidP="001D6D06">
      <w:pPr>
        <w:pStyle w:val="Akapitzlist2"/>
        <w:numPr>
          <w:ilvl w:val="1"/>
          <w:numId w:val="86"/>
        </w:numPr>
        <w:spacing w:before="12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zapewniają odpowiednie bezpieczeństwo danych osobowych, w tym ochronę przed niedozwolonym lub niezgodnym z prawem przetwarzaniem oraz przypadkową utratą, zniszczeniem lub uszkodzeniem danych przechowywanych na urządzeniach przenośnych (np. pamięć USB poprzez bezwzględnie szyfrowane i chronione hasłem;</w:t>
      </w:r>
    </w:p>
    <w:p w14:paraId="1C44E9F2" w14:textId="13595A56" w:rsidR="00783901" w:rsidRPr="00C25769" w:rsidRDefault="004D3658" w:rsidP="001D6D06">
      <w:pPr>
        <w:pStyle w:val="Akapitzlist2"/>
        <w:numPr>
          <w:ilvl w:val="1"/>
          <w:numId w:val="86"/>
        </w:numPr>
        <w:spacing w:before="12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lastRenderedPageBreak/>
        <w:t>publikują jedynie materiały edukacyjne, niewymagające przetwarzania danych osobowych uczniów, wychowanków lub rodziców na dostępnych portalach lub stronach internetowych;</w:t>
      </w:r>
    </w:p>
    <w:p w14:paraId="2D8E19D4" w14:textId="65EB5395" w:rsidR="00783901" w:rsidRPr="00C25769" w:rsidRDefault="004D3658" w:rsidP="001D6D06">
      <w:pPr>
        <w:pStyle w:val="Akapitzlist2"/>
        <w:numPr>
          <w:ilvl w:val="1"/>
          <w:numId w:val="86"/>
        </w:numPr>
        <w:spacing w:before="12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>podejmują działania, aby przetwarzanie spełniało wymogi wskazane w RODO i chroniło prawa osób, których te dane dotyczą;</w:t>
      </w:r>
    </w:p>
    <w:p w14:paraId="5C24DDE2" w14:textId="0FF259C4" w:rsidR="00783901" w:rsidRPr="00C25769" w:rsidRDefault="004D3658" w:rsidP="001D6D06">
      <w:pPr>
        <w:pStyle w:val="Akapitzlist2"/>
        <w:numPr>
          <w:ilvl w:val="1"/>
          <w:numId w:val="86"/>
        </w:numPr>
        <w:spacing w:before="120"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korzystają ze sprzętu znajdującego się w szkole przypadku, gdy nie mają właściwych</w:t>
      </w:r>
      <w:r w:rsidR="006D506B" w:rsidRPr="00C25769">
        <w:rPr>
          <w:rFonts w:asciiTheme="minorHAnsi" w:hAnsiTheme="minorHAnsi" w:cstheme="minorHAnsi"/>
          <w:sz w:val="24"/>
          <w:szCs w:val="24"/>
        </w:rPr>
        <w:t xml:space="preserve"> </w:t>
      </w:r>
      <w:r w:rsidRPr="00C25769">
        <w:rPr>
          <w:rFonts w:asciiTheme="minorHAnsi" w:hAnsiTheme="minorHAnsi" w:cstheme="minorHAnsi"/>
          <w:sz w:val="24"/>
          <w:szCs w:val="24"/>
        </w:rPr>
        <w:t>warunków do pracy zdalnej.</w:t>
      </w:r>
    </w:p>
    <w:p w14:paraId="1704FA03" w14:textId="77777777" w:rsidR="00163C08" w:rsidRPr="00C25769" w:rsidRDefault="004D3658" w:rsidP="001D6D06">
      <w:pPr>
        <w:pStyle w:val="Akapitzlist2"/>
        <w:numPr>
          <w:ilvl w:val="1"/>
          <w:numId w:val="1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color w:val="000000"/>
          <w:sz w:val="24"/>
          <w:szCs w:val="24"/>
        </w:rPr>
        <w:t xml:space="preserve">Szkoła zabezpiecza dane przez zastosowanie odpowiednich środków technicznych i organizacyjnych w </w:t>
      </w:r>
      <w:r w:rsidRPr="00C2576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zakresie bezpieczeństwa danych osobowych, podczas </w:t>
      </w:r>
      <w:r w:rsidRPr="00C25769">
        <w:rPr>
          <w:rFonts w:asciiTheme="minorHAnsi" w:hAnsiTheme="minorHAnsi" w:cstheme="minorHAnsi"/>
          <w:color w:val="000000"/>
          <w:sz w:val="24"/>
          <w:szCs w:val="24"/>
        </w:rPr>
        <w:t>zajęć z wykorzystaniem metod i technik kształcenia na odległość lub innego sposobu kształcenia, w tym z wykorzystaniem środków komunikacji elektronicznej.</w:t>
      </w:r>
      <w:r w:rsidR="007D3DE7" w:rsidRPr="00C25769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99295617"/>
      <w:r w:rsidR="00163C08" w:rsidRPr="00C25769">
        <w:rPr>
          <w:rFonts w:asciiTheme="minorHAnsi" w:hAnsiTheme="minorHAnsi" w:cstheme="minorHAnsi"/>
          <w:sz w:val="24"/>
          <w:szCs w:val="24"/>
        </w:rPr>
        <w:t>Szkoła używa pieczęci urzędowej o treści: Szkoła Podstawowa Specjalna nr 146.</w:t>
      </w:r>
    </w:p>
    <w:bookmarkEnd w:id="0"/>
    <w:p w14:paraId="436DD483" w14:textId="03E93180" w:rsidR="00783901" w:rsidRPr="00F5084B" w:rsidRDefault="00163C08" w:rsidP="001D6D06">
      <w:pPr>
        <w:pStyle w:val="Akapitzlist2"/>
        <w:numPr>
          <w:ilvl w:val="1"/>
          <w:numId w:val="1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>Szkoła prowadzi i przechowuje dokumentację przebiegu nauczania zgodnie z odrębnymi przepisami. Szkoła gromadzi, przechowuje i przetwarza dane osobowe uczniów, wychowanków, rodziców i pracowników szkoły zgodnie z przepisami oświatowymi oraz Ustawą o Ochronie Danych Osobowych.</w:t>
      </w:r>
    </w:p>
    <w:p w14:paraId="503F5EA1" w14:textId="77777777" w:rsidR="00936857" w:rsidRPr="00761FF0" w:rsidRDefault="00D20A41" w:rsidP="00EA0F4E">
      <w:pPr>
        <w:pStyle w:val="Nagwek2"/>
        <w:rPr>
          <w:b/>
          <w:bCs/>
          <w:color w:val="auto"/>
          <w:sz w:val="36"/>
          <w:szCs w:val="36"/>
        </w:rPr>
      </w:pPr>
      <w:r w:rsidRPr="00761FF0">
        <w:rPr>
          <w:b/>
          <w:bCs/>
          <w:color w:val="auto"/>
          <w:sz w:val="36"/>
          <w:szCs w:val="36"/>
        </w:rPr>
        <w:t>Rozdział 10 – Postanowienia końcowe</w:t>
      </w:r>
    </w:p>
    <w:p w14:paraId="6060ACF9" w14:textId="77777777" w:rsidR="00936857" w:rsidRPr="00C25769" w:rsidRDefault="00936857" w:rsidP="00EA0F4E">
      <w:pPr>
        <w:pStyle w:val="Nagwek2"/>
        <w:rPr>
          <w:color w:val="auto"/>
          <w:sz w:val="36"/>
          <w:szCs w:val="36"/>
        </w:rPr>
      </w:pPr>
    </w:p>
    <w:p w14:paraId="59CDE16D" w14:textId="241CBDAA" w:rsidR="00524614" w:rsidRDefault="00936857" w:rsidP="00524614">
      <w:pPr>
        <w:suppressAutoHyphens w:val="0"/>
        <w:spacing w:after="160" w:line="360" w:lineRule="auto"/>
        <w:rPr>
          <w:rStyle w:val="Nagwek3Znak"/>
          <w:rFonts w:asciiTheme="minorHAnsi" w:hAnsiTheme="minorHAnsi" w:cstheme="minorHAnsi"/>
          <w:color w:val="auto"/>
          <w:sz w:val="32"/>
          <w:szCs w:val="32"/>
        </w:rPr>
      </w:pPr>
      <w:r w:rsidRPr="00C25769">
        <w:rPr>
          <w:rStyle w:val="Nagwek3Znak"/>
          <w:rFonts w:asciiTheme="minorHAnsi" w:hAnsiTheme="minorHAnsi" w:cstheme="minorHAnsi"/>
          <w:color w:val="auto"/>
          <w:sz w:val="32"/>
          <w:szCs w:val="32"/>
        </w:rPr>
        <w:t>§ 59</w:t>
      </w:r>
    </w:p>
    <w:p w14:paraId="058D82FF" w14:textId="77777777" w:rsidR="00F5084B" w:rsidRPr="00761FF0" w:rsidRDefault="00F5084B" w:rsidP="001D6D06">
      <w:pPr>
        <w:pStyle w:val="Akapitzlist"/>
        <w:numPr>
          <w:ilvl w:val="0"/>
          <w:numId w:val="119"/>
        </w:numPr>
        <w:suppressAutoHyphens w:val="0"/>
        <w:spacing w:after="160" w:line="360" w:lineRule="auto"/>
        <w:rPr>
          <w:rFonts w:asciiTheme="minorHAnsi" w:hAnsiTheme="minorHAnsi" w:cstheme="minorHAnsi"/>
        </w:rPr>
      </w:pPr>
      <w:r w:rsidRPr="00761FF0">
        <w:rPr>
          <w:rFonts w:asciiTheme="minorHAnsi" w:hAnsiTheme="minorHAnsi" w:cstheme="minorHAnsi"/>
        </w:rPr>
        <w:t>Szkoła używa pieczęci urzędowej o treści: Szkoła Podstawowa Specjalna nr 146.</w:t>
      </w:r>
    </w:p>
    <w:p w14:paraId="2C5C7ED4" w14:textId="00A9B634" w:rsidR="00315BF7" w:rsidRPr="00761FF0" w:rsidRDefault="00F5084B" w:rsidP="001D6D06">
      <w:pPr>
        <w:pStyle w:val="Akapitzlist"/>
        <w:numPr>
          <w:ilvl w:val="0"/>
          <w:numId w:val="119"/>
        </w:numPr>
        <w:suppressAutoHyphens w:val="0"/>
        <w:spacing w:after="160" w:line="360" w:lineRule="auto"/>
        <w:rPr>
          <w:rFonts w:asciiTheme="minorHAnsi" w:hAnsiTheme="minorHAnsi" w:cstheme="minorHAnsi"/>
        </w:rPr>
      </w:pPr>
      <w:r w:rsidRPr="00761FF0">
        <w:rPr>
          <w:rFonts w:asciiTheme="minorHAnsi" w:hAnsiTheme="minorHAnsi" w:cstheme="minorHAnsi"/>
        </w:rPr>
        <w:t>Szkoła prowadzi i przechowuje dokumentację przebiegu nauczania zgodnie z odrębnymi przepisami. Szkoła gromadzi, przechowuje i przetwarza dane osobowe uczniów, wychowanków, rodziców i pracowników szkoły zgodnie z przepisami oświatowymi oraz Ustawą o Ochronie Danych Osobowych.</w:t>
      </w:r>
    </w:p>
    <w:p w14:paraId="287F4CDC" w14:textId="7FD12DDA" w:rsidR="00783901" w:rsidRPr="00F5084B" w:rsidRDefault="004D3658" w:rsidP="000A5FB8">
      <w:pPr>
        <w:pStyle w:val="Nagwek3"/>
        <w:rPr>
          <w:rStyle w:val="Nagwek3Znak"/>
          <w:rFonts w:asciiTheme="minorHAnsi" w:hAnsiTheme="minorHAnsi" w:cstheme="minorHAnsi"/>
          <w:color w:val="auto"/>
          <w:sz w:val="32"/>
          <w:szCs w:val="32"/>
        </w:rPr>
      </w:pPr>
      <w:r w:rsidRPr="00F5084B">
        <w:rPr>
          <w:rStyle w:val="Nagwek3Znak"/>
          <w:rFonts w:asciiTheme="minorHAnsi" w:hAnsiTheme="minorHAnsi" w:cstheme="minorHAnsi"/>
          <w:color w:val="auto"/>
          <w:sz w:val="32"/>
          <w:szCs w:val="32"/>
        </w:rPr>
        <w:t>§ 60</w:t>
      </w:r>
    </w:p>
    <w:p w14:paraId="1B433491" w14:textId="77777777" w:rsidR="00F5084B" w:rsidRPr="003F78F1" w:rsidRDefault="00F5084B" w:rsidP="001D6D06">
      <w:pPr>
        <w:pStyle w:val="Akapitzlist"/>
        <w:numPr>
          <w:ilvl w:val="0"/>
          <w:numId w:val="120"/>
        </w:numPr>
        <w:suppressAutoHyphens w:val="0"/>
        <w:spacing w:after="160" w:line="360" w:lineRule="auto"/>
      </w:pPr>
      <w:r w:rsidRPr="003F78F1">
        <w:t>Rada pedagogiczna przygotowuje projekt zmian i uchwala statut.</w:t>
      </w:r>
    </w:p>
    <w:p w14:paraId="7C4466C1" w14:textId="77777777" w:rsidR="00F5084B" w:rsidRPr="003F78F1" w:rsidRDefault="00F5084B" w:rsidP="001D6D06">
      <w:pPr>
        <w:pStyle w:val="Akapitzlist"/>
        <w:numPr>
          <w:ilvl w:val="0"/>
          <w:numId w:val="120"/>
        </w:numPr>
        <w:suppressAutoHyphens w:val="0"/>
        <w:spacing w:after="160" w:line="360" w:lineRule="auto"/>
      </w:pPr>
      <w:r w:rsidRPr="003F78F1">
        <w:lastRenderedPageBreak/>
        <w:t>Wniosek o zmianę statutu może wnieść dyrektor oraz rada pedagogiczna, a także organ nadzoru pedagogicznego i organ prowadzący.</w:t>
      </w:r>
    </w:p>
    <w:p w14:paraId="6726F046" w14:textId="77777777" w:rsidR="00F5084B" w:rsidRPr="003F78F1" w:rsidRDefault="00F5084B" w:rsidP="001D6D06">
      <w:pPr>
        <w:pStyle w:val="Akapitzlist"/>
        <w:numPr>
          <w:ilvl w:val="0"/>
          <w:numId w:val="120"/>
        </w:numPr>
        <w:suppressAutoHyphens w:val="0"/>
        <w:spacing w:after="160" w:line="360" w:lineRule="auto"/>
      </w:pPr>
      <w:r w:rsidRPr="003F78F1">
        <w:t>Dyrektor szkoły po każdej zmianie opracowuje tekst ujednolicony statutu.</w:t>
      </w:r>
    </w:p>
    <w:p w14:paraId="5BDC9880" w14:textId="77777777" w:rsidR="00F5084B" w:rsidRPr="003F78F1" w:rsidRDefault="00F5084B" w:rsidP="001D6D06">
      <w:pPr>
        <w:pStyle w:val="Akapitzlist"/>
        <w:numPr>
          <w:ilvl w:val="0"/>
          <w:numId w:val="120"/>
        </w:numPr>
        <w:suppressAutoHyphens w:val="0"/>
        <w:spacing w:after="160" w:line="360" w:lineRule="auto"/>
      </w:pPr>
      <w:r w:rsidRPr="003F78F1">
        <w:t>Dyrektor jest odpowiedzialny za upublicznienie statutu.</w:t>
      </w:r>
    </w:p>
    <w:p w14:paraId="16D8EE85" w14:textId="4AB54B69" w:rsidR="00F5084B" w:rsidRPr="00F5084B" w:rsidRDefault="00F5084B" w:rsidP="001D6D06">
      <w:pPr>
        <w:pStyle w:val="Akapitzlist"/>
        <w:numPr>
          <w:ilvl w:val="0"/>
          <w:numId w:val="120"/>
        </w:numPr>
        <w:suppressAutoHyphens w:val="0"/>
        <w:spacing w:after="160" w:line="360" w:lineRule="auto"/>
      </w:pPr>
      <w:r w:rsidRPr="003F78F1">
        <w:t>Niniejszy statut udostępnia się w Biuletynie Informacji Publicznej oraz na stronie internetowej szkoły.</w:t>
      </w:r>
    </w:p>
    <w:p w14:paraId="1080FF13" w14:textId="77777777" w:rsidR="00783901" w:rsidRPr="00F5084B" w:rsidRDefault="004D3658" w:rsidP="000A5FB8">
      <w:pPr>
        <w:pStyle w:val="Nagwek3"/>
        <w:rPr>
          <w:rStyle w:val="Nagwek3Znak"/>
          <w:rFonts w:asciiTheme="minorHAnsi" w:hAnsiTheme="minorHAnsi" w:cstheme="minorHAnsi"/>
          <w:color w:val="auto"/>
          <w:sz w:val="32"/>
          <w:szCs w:val="32"/>
        </w:rPr>
      </w:pPr>
      <w:r w:rsidRPr="00F5084B">
        <w:rPr>
          <w:rStyle w:val="Nagwek3Znak"/>
          <w:rFonts w:asciiTheme="minorHAnsi" w:hAnsiTheme="minorHAnsi" w:cstheme="minorHAnsi"/>
          <w:color w:val="auto"/>
          <w:sz w:val="32"/>
          <w:szCs w:val="32"/>
        </w:rPr>
        <w:t>§ 61</w:t>
      </w:r>
    </w:p>
    <w:p w14:paraId="1A850CBF" w14:textId="050E5852" w:rsidR="004D3658" w:rsidRPr="00C25769" w:rsidRDefault="004D3658" w:rsidP="000A5FB8">
      <w:pPr>
        <w:pStyle w:val="Akapitzlist2"/>
        <w:spacing w:before="12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C25769">
        <w:rPr>
          <w:rFonts w:asciiTheme="minorHAnsi" w:hAnsiTheme="minorHAnsi" w:cstheme="minorHAnsi"/>
          <w:sz w:val="24"/>
          <w:szCs w:val="24"/>
        </w:rPr>
        <w:t xml:space="preserve">Niniejszy statut został przyjęty </w:t>
      </w:r>
      <w:r w:rsidR="00314D34" w:rsidRPr="00C25769">
        <w:rPr>
          <w:rFonts w:asciiTheme="minorHAnsi" w:hAnsiTheme="minorHAnsi" w:cstheme="minorHAnsi"/>
          <w:sz w:val="24"/>
          <w:szCs w:val="24"/>
        </w:rPr>
        <w:t>uchw</w:t>
      </w:r>
      <w:r w:rsidR="00BD18DF">
        <w:rPr>
          <w:rFonts w:asciiTheme="minorHAnsi" w:hAnsiTheme="minorHAnsi" w:cstheme="minorHAnsi"/>
          <w:sz w:val="24"/>
          <w:szCs w:val="24"/>
        </w:rPr>
        <w:t xml:space="preserve">ałą Rady Pedagogicznej nr </w:t>
      </w:r>
      <w:r w:rsidR="0034522A">
        <w:rPr>
          <w:rFonts w:asciiTheme="minorHAnsi" w:hAnsiTheme="minorHAnsi" w:cstheme="minorHAnsi"/>
          <w:sz w:val="24"/>
          <w:szCs w:val="24"/>
        </w:rPr>
        <w:t>3/2022 z dnia 16.09.</w:t>
      </w:r>
      <w:r w:rsidR="00BD18DF">
        <w:rPr>
          <w:rFonts w:asciiTheme="minorHAnsi" w:hAnsiTheme="minorHAnsi" w:cstheme="minorHAnsi"/>
          <w:sz w:val="24"/>
          <w:szCs w:val="24"/>
        </w:rPr>
        <w:t>2022</w:t>
      </w:r>
      <w:r w:rsidRPr="00C25769">
        <w:rPr>
          <w:rFonts w:asciiTheme="minorHAnsi" w:hAnsiTheme="minorHAnsi" w:cstheme="minorHAnsi"/>
          <w:sz w:val="24"/>
          <w:szCs w:val="24"/>
        </w:rPr>
        <w:t xml:space="preserve"> r. Statut wchodzi w życie z dniem podjęcia uchwały.</w:t>
      </w:r>
    </w:p>
    <w:sectPr w:rsidR="004D3658" w:rsidRPr="00C25769" w:rsidSect="005B60E3">
      <w:footerReference w:type="default" r:id="rId9"/>
      <w:pgSz w:w="11906" w:h="16838"/>
      <w:pgMar w:top="1418" w:right="1418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F668" w14:textId="77777777" w:rsidR="00851F6E" w:rsidRDefault="00851F6E">
      <w:r>
        <w:separator/>
      </w:r>
    </w:p>
    <w:p w14:paraId="74B5C407" w14:textId="77777777" w:rsidR="00851F6E" w:rsidRDefault="00851F6E"/>
    <w:p w14:paraId="7C2E2EFC" w14:textId="77777777" w:rsidR="00851F6E" w:rsidRDefault="00851F6E"/>
    <w:p w14:paraId="12CD6FDD" w14:textId="77777777" w:rsidR="00851F6E" w:rsidRDefault="00851F6E"/>
  </w:endnote>
  <w:endnote w:type="continuationSeparator" w:id="0">
    <w:p w14:paraId="06002AEE" w14:textId="77777777" w:rsidR="00851F6E" w:rsidRDefault="00851F6E">
      <w:r>
        <w:continuationSeparator/>
      </w:r>
    </w:p>
    <w:p w14:paraId="4F7BABA0" w14:textId="77777777" w:rsidR="00851F6E" w:rsidRDefault="00851F6E"/>
    <w:p w14:paraId="5673F7AF" w14:textId="77777777" w:rsidR="00851F6E" w:rsidRDefault="00851F6E"/>
    <w:p w14:paraId="39F1D741" w14:textId="77777777" w:rsidR="00851F6E" w:rsidRDefault="00851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667917"/>
      <w:docPartObj>
        <w:docPartGallery w:val="Page Numbers (Bottom of Page)"/>
        <w:docPartUnique/>
      </w:docPartObj>
    </w:sdtPr>
    <w:sdtContent>
      <w:p w14:paraId="1B5EF0CD" w14:textId="0FFE11AD" w:rsidR="00FA11AB" w:rsidRDefault="00FA11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86E">
          <w:rPr>
            <w:noProof/>
          </w:rPr>
          <w:t>53</w:t>
        </w:r>
        <w:r>
          <w:fldChar w:fldCharType="end"/>
        </w:r>
      </w:p>
    </w:sdtContent>
  </w:sdt>
  <w:p w14:paraId="03C81DFB" w14:textId="77777777" w:rsidR="00FA11AB" w:rsidRDefault="00FA11AB">
    <w:pPr>
      <w:pStyle w:val="Stopka"/>
      <w:tabs>
        <w:tab w:val="clear" w:pos="9072"/>
        <w:tab w:val="right" w:pos="9046"/>
      </w:tabs>
      <w:jc w:val="right"/>
    </w:pPr>
  </w:p>
  <w:p w14:paraId="43E851AF" w14:textId="77777777" w:rsidR="00FA11AB" w:rsidRDefault="00FA11AB"/>
  <w:p w14:paraId="2EAB8B16" w14:textId="77777777" w:rsidR="00FA11AB" w:rsidRDefault="00FA11AB"/>
  <w:p w14:paraId="4FE3D11E" w14:textId="77777777" w:rsidR="00FA11AB" w:rsidRDefault="00FA11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4567" w14:textId="77777777" w:rsidR="00851F6E" w:rsidRDefault="00851F6E">
      <w:r>
        <w:separator/>
      </w:r>
    </w:p>
    <w:p w14:paraId="677C6D70" w14:textId="77777777" w:rsidR="00851F6E" w:rsidRDefault="00851F6E"/>
    <w:p w14:paraId="2B7F469E" w14:textId="77777777" w:rsidR="00851F6E" w:rsidRDefault="00851F6E"/>
    <w:p w14:paraId="4CC4E893" w14:textId="77777777" w:rsidR="00851F6E" w:rsidRDefault="00851F6E"/>
  </w:footnote>
  <w:footnote w:type="continuationSeparator" w:id="0">
    <w:p w14:paraId="628E3B3F" w14:textId="77777777" w:rsidR="00851F6E" w:rsidRDefault="00851F6E">
      <w:r>
        <w:continuationSeparator/>
      </w:r>
    </w:p>
    <w:p w14:paraId="0583BB87" w14:textId="77777777" w:rsidR="00851F6E" w:rsidRDefault="00851F6E"/>
    <w:p w14:paraId="29BDE324" w14:textId="77777777" w:rsidR="00851F6E" w:rsidRDefault="00851F6E"/>
    <w:p w14:paraId="74BF9F49" w14:textId="77777777" w:rsidR="00851F6E" w:rsidRDefault="00851F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-567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-567"/>
        </w:tabs>
        <w:ind w:left="513" w:hanging="360"/>
      </w:pPr>
    </w:lvl>
    <w:lvl w:ilvl="2">
      <w:start w:val="1"/>
      <w:numFmt w:val="decimal"/>
      <w:lvlText w:val="%2.%3."/>
      <w:lvlJc w:val="left"/>
      <w:pPr>
        <w:tabs>
          <w:tab w:val="num" w:pos="-567"/>
        </w:tabs>
        <w:ind w:left="873" w:hanging="360"/>
      </w:pPr>
    </w:lvl>
    <w:lvl w:ilvl="3">
      <w:start w:val="1"/>
      <w:numFmt w:val="decimal"/>
      <w:lvlText w:val="%2.%3.%4."/>
      <w:lvlJc w:val="left"/>
      <w:pPr>
        <w:tabs>
          <w:tab w:val="num" w:pos="-567"/>
        </w:tabs>
        <w:ind w:left="1233" w:hanging="360"/>
      </w:pPr>
    </w:lvl>
    <w:lvl w:ilvl="4">
      <w:start w:val="1"/>
      <w:numFmt w:val="decimal"/>
      <w:lvlText w:val="%2.%3.%4.%5."/>
      <w:lvlJc w:val="left"/>
      <w:pPr>
        <w:tabs>
          <w:tab w:val="num" w:pos="-567"/>
        </w:tabs>
        <w:ind w:left="1593" w:hanging="360"/>
      </w:pPr>
    </w:lvl>
    <w:lvl w:ilvl="5">
      <w:start w:val="1"/>
      <w:numFmt w:val="decimal"/>
      <w:lvlText w:val="%2.%3.%4.%5.%6."/>
      <w:lvlJc w:val="left"/>
      <w:pPr>
        <w:tabs>
          <w:tab w:val="num" w:pos="-567"/>
        </w:tabs>
        <w:ind w:left="1953" w:hanging="360"/>
      </w:pPr>
    </w:lvl>
    <w:lvl w:ilvl="6">
      <w:start w:val="1"/>
      <w:numFmt w:val="decimal"/>
      <w:lvlText w:val="%2.%3.%4.%5.%6.%7."/>
      <w:lvlJc w:val="left"/>
      <w:pPr>
        <w:tabs>
          <w:tab w:val="num" w:pos="-567"/>
        </w:tabs>
        <w:ind w:left="2313" w:hanging="360"/>
      </w:pPr>
    </w:lvl>
    <w:lvl w:ilvl="7">
      <w:start w:val="1"/>
      <w:numFmt w:val="decimal"/>
      <w:lvlText w:val="%2.%3.%4.%5.%6.%7.%8."/>
      <w:lvlJc w:val="left"/>
      <w:pPr>
        <w:tabs>
          <w:tab w:val="num" w:pos="-567"/>
        </w:tabs>
        <w:ind w:left="2673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567"/>
        </w:tabs>
        <w:ind w:left="3033" w:hanging="360"/>
      </w:pPr>
    </w:lvl>
  </w:abstractNum>
  <w:abstractNum w:abstractNumId="1" w15:restartNumberingAfterBreak="0">
    <w:nsid w:val="00000002"/>
    <w:multiLevelType w:val="multilevel"/>
    <w:tmpl w:val="6F92C2D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C90EA46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B1E2B25A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304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14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3774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34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4494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854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4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57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5934" w:hanging="36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2666266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Num23"/>
    <w:lvl w:ilvl="0">
      <w:start w:val="1"/>
      <w:numFmt w:val="decimal"/>
      <w:lvlText w:val="%1)"/>
      <w:lvlJc w:val="left"/>
      <w:pPr>
        <w:tabs>
          <w:tab w:val="num" w:pos="-567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name w:val="WWNum26"/>
    <w:lvl w:ilvl="0">
      <w:start w:val="1"/>
      <w:numFmt w:val="decimal"/>
      <w:lvlText w:val="%1)"/>
      <w:lvlJc w:val="left"/>
      <w:pPr>
        <w:tabs>
          <w:tab w:val="num" w:pos="-425"/>
        </w:tabs>
        <w:ind w:left="283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Num27"/>
    <w:lvl w:ilvl="0">
      <w:start w:val="1"/>
      <w:numFmt w:val="decimal"/>
      <w:lvlText w:val="%1)"/>
      <w:lvlJc w:val="left"/>
      <w:pPr>
        <w:tabs>
          <w:tab w:val="num" w:pos="-567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09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E"/>
    <w:multiLevelType w:val="multilevel"/>
    <w:tmpl w:val="0000001E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00000022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3" w15:restartNumberingAfterBreak="0">
    <w:nsid w:val="00000023"/>
    <w:multiLevelType w:val="multilevel"/>
    <w:tmpl w:val="00000023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00000024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Num38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6" w15:restartNumberingAfterBreak="0">
    <w:nsid w:val="00000026"/>
    <w:multiLevelType w:val="multilevel"/>
    <w:tmpl w:val="00000026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7"/>
    <w:multiLevelType w:val="multilevel"/>
    <w:tmpl w:val="00000027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00000029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0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0000002B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2" w15:restartNumberingAfterBreak="0">
    <w:nsid w:val="0000002C"/>
    <w:multiLevelType w:val="multilevel"/>
    <w:tmpl w:val="0000002C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993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3" w15:restartNumberingAfterBreak="0">
    <w:nsid w:val="0000002D"/>
    <w:multiLevelType w:val="multilevel"/>
    <w:tmpl w:val="0000002D"/>
    <w:name w:val="WWNum46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4" w15:restartNumberingAfterBreak="0">
    <w:nsid w:val="0000002E"/>
    <w:multiLevelType w:val="multilevel"/>
    <w:tmpl w:val="0000002E"/>
    <w:name w:val="WWNum47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Num48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Num49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Num50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Num51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Num53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1" w15:restartNumberingAfterBreak="0">
    <w:nsid w:val="00000035"/>
    <w:multiLevelType w:val="multilevel"/>
    <w:tmpl w:val="00000035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6"/>
    <w:multiLevelType w:val="multilevel"/>
    <w:tmpl w:val="00000036"/>
    <w:name w:val="WWNum55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3" w15:restartNumberingAfterBreak="0">
    <w:nsid w:val="00000037"/>
    <w:multiLevelType w:val="multilevel"/>
    <w:tmpl w:val="00000037"/>
    <w:name w:val="WWNum56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00000038"/>
    <w:multiLevelType w:val="multilevel"/>
    <w:tmpl w:val="00000038"/>
    <w:name w:val="WWNum57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5" w15:restartNumberingAfterBreak="0">
    <w:nsid w:val="00000039"/>
    <w:multiLevelType w:val="multilevel"/>
    <w:tmpl w:val="00000039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Num59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B"/>
    <w:multiLevelType w:val="multilevel"/>
    <w:tmpl w:val="0000003B"/>
    <w:name w:val="WWNum60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8" w15:restartNumberingAfterBreak="0">
    <w:nsid w:val="0000003C"/>
    <w:multiLevelType w:val="multilevel"/>
    <w:tmpl w:val="0000003C"/>
    <w:name w:val="WWNum62"/>
    <w:lvl w:ilvl="0">
      <w:start w:val="1"/>
      <w:numFmt w:val="decimal"/>
      <w:lvlText w:val="%1)"/>
      <w:lvlJc w:val="left"/>
      <w:pPr>
        <w:tabs>
          <w:tab w:val="num" w:pos="163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1647" w:hanging="360"/>
      </w:pPr>
    </w:lvl>
    <w:lvl w:ilvl="2">
      <w:start w:val="1"/>
      <w:numFmt w:val="lowerRoman"/>
      <w:lvlText w:val="%1.%2.%3."/>
      <w:lvlJc w:val="left"/>
      <w:pPr>
        <w:tabs>
          <w:tab w:val="num" w:pos="163"/>
        </w:tabs>
        <w:ind w:left="2367" w:hanging="180"/>
      </w:pPr>
    </w:lvl>
    <w:lvl w:ilvl="3">
      <w:start w:val="1"/>
      <w:numFmt w:val="decimal"/>
      <w:lvlText w:val="%1.%2.%3.%4."/>
      <w:lvlJc w:val="left"/>
      <w:pPr>
        <w:tabs>
          <w:tab w:val="num" w:pos="163"/>
        </w:tabs>
        <w:ind w:left="3087" w:hanging="360"/>
      </w:pPr>
    </w:lvl>
    <w:lvl w:ilvl="4">
      <w:start w:val="1"/>
      <w:numFmt w:val="lowerLetter"/>
      <w:lvlText w:val="%1.%2.%3.%4.%5."/>
      <w:lvlJc w:val="left"/>
      <w:pPr>
        <w:tabs>
          <w:tab w:val="num" w:pos="163"/>
        </w:tabs>
        <w:ind w:left="3807" w:hanging="360"/>
      </w:pPr>
    </w:lvl>
    <w:lvl w:ilvl="5">
      <w:start w:val="1"/>
      <w:numFmt w:val="lowerRoman"/>
      <w:lvlText w:val="%1.%2.%3.%4.%5.%6."/>
      <w:lvlJc w:val="left"/>
      <w:pPr>
        <w:tabs>
          <w:tab w:val="num" w:pos="163"/>
        </w:tabs>
        <w:ind w:left="4527" w:hanging="180"/>
      </w:pPr>
    </w:lvl>
    <w:lvl w:ilvl="6">
      <w:start w:val="1"/>
      <w:numFmt w:val="decimal"/>
      <w:lvlText w:val="%1.%2.%3.%4.%5.%6.%7."/>
      <w:lvlJc w:val="left"/>
      <w:pPr>
        <w:tabs>
          <w:tab w:val="num" w:pos="163"/>
        </w:tabs>
        <w:ind w:left="524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163"/>
        </w:tabs>
        <w:ind w:left="5967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163"/>
        </w:tabs>
        <w:ind w:left="6687" w:hanging="180"/>
      </w:pPr>
    </w:lvl>
  </w:abstractNum>
  <w:abstractNum w:abstractNumId="59" w15:restartNumberingAfterBreak="0">
    <w:nsid w:val="0000003D"/>
    <w:multiLevelType w:val="multilevel"/>
    <w:tmpl w:val="0000003D"/>
    <w:name w:val="WWNum63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60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-425"/>
        </w:tabs>
        <w:ind w:left="283" w:firstLine="0"/>
      </w:pPr>
    </w:lvl>
    <w:lvl w:ilvl="1">
      <w:start w:val="1"/>
      <w:numFmt w:val="decimal"/>
      <w:lvlText w:val="%2."/>
      <w:lvlJc w:val="left"/>
      <w:pPr>
        <w:tabs>
          <w:tab w:val="num" w:pos="-425"/>
        </w:tabs>
        <w:ind w:left="655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1015" w:hanging="360"/>
      </w:pPr>
    </w:lvl>
    <w:lvl w:ilvl="3">
      <w:start w:val="1"/>
      <w:numFmt w:val="decimal"/>
      <w:lvlText w:val="%2.%3.%4."/>
      <w:lvlJc w:val="left"/>
      <w:pPr>
        <w:tabs>
          <w:tab w:val="num" w:pos="-425"/>
        </w:tabs>
        <w:ind w:left="1375" w:hanging="360"/>
      </w:pPr>
    </w:lvl>
    <w:lvl w:ilvl="4">
      <w:start w:val="1"/>
      <w:numFmt w:val="decimal"/>
      <w:lvlText w:val="%2.%3.%4.%5."/>
      <w:lvlJc w:val="left"/>
      <w:pPr>
        <w:tabs>
          <w:tab w:val="num" w:pos="-425"/>
        </w:tabs>
        <w:ind w:left="1735" w:hanging="360"/>
      </w:pPr>
    </w:lvl>
    <w:lvl w:ilvl="5">
      <w:start w:val="1"/>
      <w:numFmt w:val="decimal"/>
      <w:lvlText w:val="%2.%3.%4.%5.%6."/>
      <w:lvlJc w:val="left"/>
      <w:pPr>
        <w:tabs>
          <w:tab w:val="num" w:pos="-425"/>
        </w:tabs>
        <w:ind w:left="2095" w:hanging="360"/>
      </w:pPr>
    </w:lvl>
    <w:lvl w:ilvl="6">
      <w:start w:val="1"/>
      <w:numFmt w:val="decimal"/>
      <w:lvlText w:val="%2.%3.%4.%5.%6.%7."/>
      <w:lvlJc w:val="left"/>
      <w:pPr>
        <w:tabs>
          <w:tab w:val="num" w:pos="-425"/>
        </w:tabs>
        <w:ind w:left="2455" w:hanging="360"/>
      </w:pPr>
    </w:lvl>
    <w:lvl w:ilvl="7">
      <w:start w:val="1"/>
      <w:numFmt w:val="decimal"/>
      <w:lvlText w:val="%2.%3.%4.%5.%6.%7.%8."/>
      <w:lvlJc w:val="left"/>
      <w:pPr>
        <w:tabs>
          <w:tab w:val="num" w:pos="-425"/>
        </w:tabs>
        <w:ind w:left="2815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425"/>
        </w:tabs>
        <w:ind w:left="3175" w:hanging="360"/>
      </w:pPr>
    </w:lvl>
  </w:abstractNum>
  <w:abstractNum w:abstractNumId="61" w15:restartNumberingAfterBreak="0">
    <w:nsid w:val="00000043"/>
    <w:multiLevelType w:val="multilevel"/>
    <w:tmpl w:val="00000043"/>
    <w:name w:val="WWNum69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62" w15:restartNumberingAfterBreak="0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-2759"/>
        </w:tabs>
        <w:ind w:left="283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14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3774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34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4494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854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4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57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5934" w:hanging="360"/>
      </w:pPr>
    </w:lvl>
  </w:abstractNum>
  <w:abstractNum w:abstractNumId="63" w15:restartNumberingAfterBreak="0">
    <w:nsid w:val="00000046"/>
    <w:multiLevelType w:val="multilevel"/>
    <w:tmpl w:val="00000046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7"/>
    <w:multiLevelType w:val="multilevel"/>
    <w:tmpl w:val="00000047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65" w15:restartNumberingAfterBreak="0">
    <w:nsid w:val="00000048"/>
    <w:multiLevelType w:val="multilevel"/>
    <w:tmpl w:val="00000048"/>
    <w:lvl w:ilvl="0">
      <w:start w:val="1"/>
      <w:numFmt w:val="decimal"/>
      <w:lvlText w:val="%1)"/>
      <w:lvlJc w:val="left"/>
      <w:pPr>
        <w:tabs>
          <w:tab w:val="num" w:pos="-425"/>
        </w:tabs>
        <w:ind w:left="283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66" w15:restartNumberingAfterBreak="0">
    <w:nsid w:val="00000049"/>
    <w:multiLevelType w:val="multilevel"/>
    <w:tmpl w:val="00000049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67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68" w15:restartNumberingAfterBreak="0">
    <w:nsid w:val="0000004B"/>
    <w:multiLevelType w:val="multilevel"/>
    <w:tmpl w:val="6840B5A6"/>
    <w:lvl w:ilvl="0">
      <w:start w:val="1"/>
      <w:numFmt w:val="decimal"/>
      <w:lvlText w:val="%1)"/>
      <w:lvlJc w:val="left"/>
      <w:pPr>
        <w:tabs>
          <w:tab w:val="num" w:pos="-1667"/>
        </w:tabs>
        <w:ind w:left="-959" w:firstLine="0"/>
      </w:pPr>
    </w:lvl>
    <w:lvl w:ilvl="1">
      <w:start w:val="1"/>
      <w:numFmt w:val="decimal"/>
      <w:lvlText w:val="%2."/>
      <w:lvlJc w:val="left"/>
      <w:pPr>
        <w:tabs>
          <w:tab w:val="num" w:pos="-1242"/>
        </w:tabs>
        <w:ind w:left="-162" w:hanging="360"/>
      </w:pPr>
    </w:lvl>
    <w:lvl w:ilvl="2">
      <w:start w:val="1"/>
      <w:numFmt w:val="decimal"/>
      <w:lvlText w:val="%2.%3."/>
      <w:lvlJc w:val="left"/>
      <w:pPr>
        <w:tabs>
          <w:tab w:val="num" w:pos="-1242"/>
        </w:tabs>
        <w:ind w:left="198" w:hanging="360"/>
      </w:pPr>
    </w:lvl>
    <w:lvl w:ilvl="3">
      <w:start w:val="1"/>
      <w:numFmt w:val="decimal"/>
      <w:lvlText w:val="%2.%3.%4."/>
      <w:lvlJc w:val="left"/>
      <w:pPr>
        <w:tabs>
          <w:tab w:val="num" w:pos="-1242"/>
        </w:tabs>
        <w:ind w:left="558" w:hanging="360"/>
      </w:pPr>
    </w:lvl>
    <w:lvl w:ilvl="4">
      <w:start w:val="1"/>
      <w:numFmt w:val="decimal"/>
      <w:lvlText w:val="%2.%3.%4.%5."/>
      <w:lvlJc w:val="left"/>
      <w:pPr>
        <w:tabs>
          <w:tab w:val="num" w:pos="-1242"/>
        </w:tabs>
        <w:ind w:left="918" w:hanging="360"/>
      </w:pPr>
    </w:lvl>
    <w:lvl w:ilvl="5">
      <w:start w:val="1"/>
      <w:numFmt w:val="decimal"/>
      <w:lvlText w:val="%2.%3.%4.%5.%6."/>
      <w:lvlJc w:val="left"/>
      <w:pPr>
        <w:tabs>
          <w:tab w:val="num" w:pos="-1242"/>
        </w:tabs>
        <w:ind w:left="1278" w:hanging="360"/>
      </w:pPr>
    </w:lvl>
    <w:lvl w:ilvl="6">
      <w:start w:val="1"/>
      <w:numFmt w:val="decimal"/>
      <w:lvlText w:val="%2.%3.%4.%5.%6.%7."/>
      <w:lvlJc w:val="left"/>
      <w:pPr>
        <w:tabs>
          <w:tab w:val="num" w:pos="-1242"/>
        </w:tabs>
        <w:ind w:left="1638" w:hanging="360"/>
      </w:pPr>
    </w:lvl>
    <w:lvl w:ilvl="7">
      <w:start w:val="1"/>
      <w:numFmt w:val="decimal"/>
      <w:lvlText w:val="%2.%3.%4.%5.%6.%7.%8."/>
      <w:lvlJc w:val="left"/>
      <w:pPr>
        <w:tabs>
          <w:tab w:val="num" w:pos="-1242"/>
        </w:tabs>
        <w:ind w:left="199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1242"/>
        </w:tabs>
        <w:ind w:left="2358" w:hanging="360"/>
      </w:pPr>
    </w:lvl>
  </w:abstractNum>
  <w:abstractNum w:abstractNumId="69" w15:restartNumberingAfterBreak="0">
    <w:nsid w:val="0000004C"/>
    <w:multiLevelType w:val="multilevel"/>
    <w:tmpl w:val="0000004C"/>
    <w:lvl w:ilvl="0">
      <w:start w:val="1"/>
      <w:numFmt w:val="decimal"/>
      <w:lvlText w:val="%1)"/>
      <w:lvlJc w:val="left"/>
      <w:pPr>
        <w:tabs>
          <w:tab w:val="num" w:pos="-131"/>
        </w:tabs>
        <w:ind w:left="577" w:firstLine="0"/>
      </w:pPr>
    </w:lvl>
    <w:lvl w:ilvl="1">
      <w:start w:val="1"/>
      <w:numFmt w:val="decimal"/>
      <w:lvlText w:val="%2."/>
      <w:lvlJc w:val="left"/>
      <w:pPr>
        <w:tabs>
          <w:tab w:val="num" w:pos="152"/>
        </w:tabs>
        <w:ind w:left="1232" w:hanging="360"/>
      </w:pPr>
    </w:lvl>
    <w:lvl w:ilvl="2">
      <w:start w:val="1"/>
      <w:numFmt w:val="decimal"/>
      <w:lvlText w:val="%2.%3."/>
      <w:lvlJc w:val="left"/>
      <w:pPr>
        <w:tabs>
          <w:tab w:val="num" w:pos="152"/>
        </w:tabs>
        <w:ind w:left="1592" w:hanging="360"/>
      </w:pPr>
    </w:lvl>
    <w:lvl w:ilvl="3">
      <w:start w:val="1"/>
      <w:numFmt w:val="decimal"/>
      <w:lvlText w:val="%2.%3.%4."/>
      <w:lvlJc w:val="left"/>
      <w:pPr>
        <w:tabs>
          <w:tab w:val="num" w:pos="152"/>
        </w:tabs>
        <w:ind w:left="1952" w:hanging="360"/>
      </w:pPr>
    </w:lvl>
    <w:lvl w:ilvl="4">
      <w:start w:val="1"/>
      <w:numFmt w:val="decimal"/>
      <w:lvlText w:val="%2.%3.%4.%5."/>
      <w:lvlJc w:val="left"/>
      <w:pPr>
        <w:tabs>
          <w:tab w:val="num" w:pos="152"/>
        </w:tabs>
        <w:ind w:left="2312" w:hanging="360"/>
      </w:pPr>
    </w:lvl>
    <w:lvl w:ilvl="5">
      <w:start w:val="1"/>
      <w:numFmt w:val="decimal"/>
      <w:lvlText w:val="%2.%3.%4.%5.%6."/>
      <w:lvlJc w:val="left"/>
      <w:pPr>
        <w:tabs>
          <w:tab w:val="num" w:pos="152"/>
        </w:tabs>
        <w:ind w:left="2672" w:hanging="360"/>
      </w:pPr>
    </w:lvl>
    <w:lvl w:ilvl="6">
      <w:start w:val="1"/>
      <w:numFmt w:val="decimal"/>
      <w:lvlText w:val="%2.%3.%4.%5.%6.%7."/>
      <w:lvlJc w:val="left"/>
      <w:pPr>
        <w:tabs>
          <w:tab w:val="num" w:pos="152"/>
        </w:tabs>
        <w:ind w:left="3032" w:hanging="360"/>
      </w:pPr>
    </w:lvl>
    <w:lvl w:ilvl="7">
      <w:start w:val="1"/>
      <w:numFmt w:val="decimal"/>
      <w:lvlText w:val="%2.%3.%4.%5.%6.%7.%8."/>
      <w:lvlJc w:val="left"/>
      <w:pPr>
        <w:tabs>
          <w:tab w:val="num" w:pos="152"/>
        </w:tabs>
        <w:ind w:left="339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152"/>
        </w:tabs>
        <w:ind w:left="3752" w:hanging="360"/>
      </w:pPr>
    </w:lvl>
  </w:abstractNum>
  <w:abstractNum w:abstractNumId="70" w15:restartNumberingAfterBreak="0">
    <w:nsid w:val="0000004D"/>
    <w:multiLevelType w:val="multilevel"/>
    <w:tmpl w:val="0000004D"/>
    <w:name w:val="WWNum79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71" w15:restartNumberingAfterBreak="0">
    <w:nsid w:val="0000004E"/>
    <w:multiLevelType w:val="multilevel"/>
    <w:tmpl w:val="0000004E"/>
    <w:name w:val="WWNum80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72" w15:restartNumberingAfterBreak="0">
    <w:nsid w:val="0000004F"/>
    <w:multiLevelType w:val="multilevel"/>
    <w:tmpl w:val="0000004F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73" w15:restartNumberingAfterBreak="0">
    <w:nsid w:val="00000050"/>
    <w:multiLevelType w:val="multilevel"/>
    <w:tmpl w:val="00000050"/>
    <w:name w:val="WWNum82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74" w15:restartNumberingAfterBreak="0">
    <w:nsid w:val="00000052"/>
    <w:multiLevelType w:val="multilevel"/>
    <w:tmpl w:val="00000052"/>
    <w:name w:val="WWNum84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75" w15:restartNumberingAfterBreak="0">
    <w:nsid w:val="00000053"/>
    <w:multiLevelType w:val="multilevel"/>
    <w:tmpl w:val="00000053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76" w15:restartNumberingAfterBreak="0">
    <w:nsid w:val="00000054"/>
    <w:multiLevelType w:val="multilevel"/>
    <w:tmpl w:val="00000054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00000055"/>
    <w:multiLevelType w:val="multilevel"/>
    <w:tmpl w:val="00000055"/>
    <w:name w:val="WWNum87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78" w15:restartNumberingAfterBreak="0">
    <w:nsid w:val="00000056"/>
    <w:multiLevelType w:val="multilevel"/>
    <w:tmpl w:val="00000056"/>
    <w:name w:val="WWNum88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79" w15:restartNumberingAfterBreak="0">
    <w:nsid w:val="00000057"/>
    <w:multiLevelType w:val="multilevel"/>
    <w:tmpl w:val="00000057"/>
    <w:name w:val="WWNum89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0" w15:restartNumberingAfterBreak="0">
    <w:nsid w:val="00000058"/>
    <w:multiLevelType w:val="multilevel"/>
    <w:tmpl w:val="00000058"/>
    <w:name w:val="WWNum90"/>
    <w:lvl w:ilvl="0">
      <w:start w:val="1"/>
      <w:numFmt w:val="decimal"/>
      <w:lvlText w:val="%1)"/>
      <w:lvlJc w:val="left"/>
      <w:pPr>
        <w:tabs>
          <w:tab w:val="num" w:pos="0"/>
        </w:tabs>
        <w:ind w:left="709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1" w15:restartNumberingAfterBreak="0">
    <w:nsid w:val="00000059"/>
    <w:multiLevelType w:val="multilevel"/>
    <w:tmpl w:val="00000059"/>
    <w:name w:val="WWNum91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2" w15:restartNumberingAfterBreak="0">
    <w:nsid w:val="0000005A"/>
    <w:multiLevelType w:val="multilevel"/>
    <w:tmpl w:val="0000005A"/>
    <w:name w:val="WWNum92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3" w15:restartNumberingAfterBreak="0">
    <w:nsid w:val="0000005C"/>
    <w:multiLevelType w:val="multilevel"/>
    <w:tmpl w:val="0000005C"/>
    <w:name w:val="WWNum94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4" w15:restartNumberingAfterBreak="0">
    <w:nsid w:val="0000005D"/>
    <w:multiLevelType w:val="multilevel"/>
    <w:tmpl w:val="0000005D"/>
    <w:name w:val="WWNum95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5" w15:restartNumberingAfterBreak="0">
    <w:nsid w:val="0000005E"/>
    <w:multiLevelType w:val="multilevel"/>
    <w:tmpl w:val="0000005E"/>
    <w:name w:val="WWNum96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6" w15:restartNumberingAfterBreak="0">
    <w:nsid w:val="0000005F"/>
    <w:multiLevelType w:val="multilevel"/>
    <w:tmpl w:val="0000005F"/>
    <w:name w:val="WWNum97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7" w15:restartNumberingAfterBreak="0">
    <w:nsid w:val="00000060"/>
    <w:multiLevelType w:val="multilevel"/>
    <w:tmpl w:val="00000060"/>
    <w:name w:val="WWNum98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8" w15:restartNumberingAfterBreak="0">
    <w:nsid w:val="00000061"/>
    <w:multiLevelType w:val="multilevel"/>
    <w:tmpl w:val="00000061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9" w15:restartNumberingAfterBreak="0">
    <w:nsid w:val="00000062"/>
    <w:multiLevelType w:val="multilevel"/>
    <w:tmpl w:val="00000062"/>
    <w:name w:val="WWNum100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90" w15:restartNumberingAfterBreak="0">
    <w:nsid w:val="00000063"/>
    <w:multiLevelType w:val="multilevel"/>
    <w:tmpl w:val="00000063"/>
    <w:name w:val="WWNum101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91" w15:restartNumberingAfterBreak="0">
    <w:nsid w:val="00000064"/>
    <w:multiLevelType w:val="multilevel"/>
    <w:tmpl w:val="00000064"/>
    <w:name w:val="WWNum102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92" w15:restartNumberingAfterBreak="0">
    <w:nsid w:val="00000065"/>
    <w:multiLevelType w:val="multilevel"/>
    <w:tmpl w:val="00000065"/>
    <w:name w:val="WWNum103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93" w15:restartNumberingAfterBreak="0">
    <w:nsid w:val="00000066"/>
    <w:multiLevelType w:val="multilevel"/>
    <w:tmpl w:val="00000066"/>
    <w:name w:val="WWNum104"/>
    <w:lvl w:ilvl="0">
      <w:start w:val="1"/>
      <w:numFmt w:val="decimal"/>
      <w:lvlText w:val="%1)"/>
      <w:lvlJc w:val="left"/>
      <w:pPr>
        <w:tabs>
          <w:tab w:val="num" w:pos="0"/>
        </w:tabs>
        <w:ind w:left="7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20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6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524" w:hanging="180"/>
      </w:pPr>
    </w:lvl>
  </w:abstractNum>
  <w:abstractNum w:abstractNumId="94" w15:restartNumberingAfterBreak="0">
    <w:nsid w:val="00000067"/>
    <w:multiLevelType w:val="multilevel"/>
    <w:tmpl w:val="00000067"/>
    <w:name w:val="WWNum105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95" w15:restartNumberingAfterBreak="0">
    <w:nsid w:val="00000068"/>
    <w:multiLevelType w:val="multilevel"/>
    <w:tmpl w:val="00000068"/>
    <w:name w:val="WWNum106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96" w15:restartNumberingAfterBreak="0">
    <w:nsid w:val="00000069"/>
    <w:multiLevelType w:val="multilevel"/>
    <w:tmpl w:val="00000069"/>
    <w:name w:val="WWNum107"/>
    <w:lvl w:ilvl="0">
      <w:start w:val="1"/>
      <w:numFmt w:val="decimal"/>
      <w:lvlText w:val="%1)"/>
      <w:lvlJc w:val="left"/>
      <w:pPr>
        <w:tabs>
          <w:tab w:val="num" w:pos="0"/>
        </w:tabs>
        <w:ind w:left="993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97" w15:restartNumberingAfterBreak="0">
    <w:nsid w:val="0000006A"/>
    <w:multiLevelType w:val="multilevel"/>
    <w:tmpl w:val="0000006A"/>
    <w:name w:val="WWNum108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98" w15:restartNumberingAfterBreak="0">
    <w:nsid w:val="0000006B"/>
    <w:multiLevelType w:val="multilevel"/>
    <w:tmpl w:val="0000006B"/>
    <w:name w:val="WWNum109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99" w15:restartNumberingAfterBreak="0">
    <w:nsid w:val="0000006C"/>
    <w:multiLevelType w:val="multilevel"/>
    <w:tmpl w:val="0000006C"/>
    <w:name w:val="WWNum110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00" w15:restartNumberingAfterBreak="0">
    <w:nsid w:val="0000006D"/>
    <w:multiLevelType w:val="multilevel"/>
    <w:tmpl w:val="0000006D"/>
    <w:name w:val="WWNum111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01" w15:restartNumberingAfterBreak="0">
    <w:nsid w:val="0000006E"/>
    <w:multiLevelType w:val="multilevel"/>
    <w:tmpl w:val="0000006E"/>
    <w:name w:val="WWNum112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02" w15:restartNumberingAfterBreak="0">
    <w:nsid w:val="0000006F"/>
    <w:multiLevelType w:val="multilevel"/>
    <w:tmpl w:val="0000006F"/>
    <w:name w:val="WWNum113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03" w15:restartNumberingAfterBreak="0">
    <w:nsid w:val="00000070"/>
    <w:multiLevelType w:val="multilevel"/>
    <w:tmpl w:val="00000070"/>
    <w:name w:val="WWNum114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04" w15:restartNumberingAfterBreak="0">
    <w:nsid w:val="00000071"/>
    <w:multiLevelType w:val="multilevel"/>
    <w:tmpl w:val="00000071"/>
    <w:name w:val="WWNum115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05" w15:restartNumberingAfterBreak="0">
    <w:nsid w:val="00000072"/>
    <w:multiLevelType w:val="multilevel"/>
    <w:tmpl w:val="00000072"/>
    <w:name w:val="WWNum116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06" w15:restartNumberingAfterBreak="0">
    <w:nsid w:val="00000073"/>
    <w:multiLevelType w:val="multilevel"/>
    <w:tmpl w:val="00000073"/>
    <w:name w:val="WWNum117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07" w15:restartNumberingAfterBreak="0">
    <w:nsid w:val="00000074"/>
    <w:multiLevelType w:val="multilevel"/>
    <w:tmpl w:val="00000074"/>
    <w:name w:val="WWNum118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08" w15:restartNumberingAfterBreak="0">
    <w:nsid w:val="00000075"/>
    <w:multiLevelType w:val="multilevel"/>
    <w:tmpl w:val="00000075"/>
    <w:name w:val="WWNum119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09" w15:restartNumberingAfterBreak="0">
    <w:nsid w:val="00000077"/>
    <w:multiLevelType w:val="multilevel"/>
    <w:tmpl w:val="00000077"/>
    <w:name w:val="WWNum121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10" w15:restartNumberingAfterBreak="0">
    <w:nsid w:val="00000078"/>
    <w:multiLevelType w:val="multilevel"/>
    <w:tmpl w:val="00000078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11" w15:restartNumberingAfterBreak="0">
    <w:nsid w:val="0000007A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2" w15:restartNumberingAfterBreak="0">
    <w:nsid w:val="0000007B"/>
    <w:multiLevelType w:val="multilevel"/>
    <w:tmpl w:val="0000007B"/>
    <w:name w:val="WWNum126"/>
    <w:lvl w:ilvl="0">
      <w:start w:val="1"/>
      <w:numFmt w:val="decimal"/>
      <w:lvlText w:val="%1)"/>
      <w:lvlJc w:val="left"/>
      <w:pPr>
        <w:tabs>
          <w:tab w:val="num" w:pos="1415"/>
        </w:tabs>
        <w:ind w:left="2059" w:hanging="360"/>
      </w:pPr>
    </w:lvl>
    <w:lvl w:ilvl="1">
      <w:start w:val="1"/>
      <w:numFmt w:val="lowerLetter"/>
      <w:lvlText w:val="%2."/>
      <w:lvlJc w:val="left"/>
      <w:pPr>
        <w:tabs>
          <w:tab w:val="num" w:pos="1415"/>
        </w:tabs>
        <w:ind w:left="2855" w:hanging="360"/>
      </w:pPr>
    </w:lvl>
    <w:lvl w:ilvl="2">
      <w:start w:val="1"/>
      <w:numFmt w:val="lowerRoman"/>
      <w:lvlText w:val="%2.%3."/>
      <w:lvlJc w:val="left"/>
      <w:pPr>
        <w:tabs>
          <w:tab w:val="num" w:pos="1415"/>
        </w:tabs>
        <w:ind w:left="3575" w:hanging="180"/>
      </w:pPr>
    </w:lvl>
    <w:lvl w:ilvl="3">
      <w:start w:val="1"/>
      <w:numFmt w:val="decimal"/>
      <w:lvlText w:val="%2.%3.%4."/>
      <w:lvlJc w:val="left"/>
      <w:pPr>
        <w:tabs>
          <w:tab w:val="num" w:pos="1415"/>
        </w:tabs>
        <w:ind w:left="4295" w:hanging="360"/>
      </w:pPr>
    </w:lvl>
    <w:lvl w:ilvl="4">
      <w:start w:val="1"/>
      <w:numFmt w:val="lowerLetter"/>
      <w:lvlText w:val="%2.%3.%4.%5."/>
      <w:lvlJc w:val="left"/>
      <w:pPr>
        <w:tabs>
          <w:tab w:val="num" w:pos="1415"/>
        </w:tabs>
        <w:ind w:left="5015" w:hanging="360"/>
      </w:pPr>
    </w:lvl>
    <w:lvl w:ilvl="5">
      <w:start w:val="1"/>
      <w:numFmt w:val="lowerRoman"/>
      <w:lvlText w:val="%2.%3.%4.%5.%6."/>
      <w:lvlJc w:val="left"/>
      <w:pPr>
        <w:tabs>
          <w:tab w:val="num" w:pos="1415"/>
        </w:tabs>
        <w:ind w:left="5735" w:hanging="180"/>
      </w:pPr>
    </w:lvl>
    <w:lvl w:ilvl="6">
      <w:start w:val="1"/>
      <w:numFmt w:val="decimal"/>
      <w:lvlText w:val="%2.%3.%4.%5.%6.%7."/>
      <w:lvlJc w:val="left"/>
      <w:pPr>
        <w:tabs>
          <w:tab w:val="num" w:pos="1415"/>
        </w:tabs>
        <w:ind w:left="64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415"/>
        </w:tabs>
        <w:ind w:left="717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1415"/>
        </w:tabs>
        <w:ind w:left="7895" w:hanging="180"/>
      </w:pPr>
    </w:lvl>
  </w:abstractNum>
  <w:abstractNum w:abstractNumId="113" w15:restartNumberingAfterBreak="0">
    <w:nsid w:val="0000007C"/>
    <w:multiLevelType w:val="multilevel"/>
    <w:tmpl w:val="0000007C"/>
    <w:name w:val="WWNum127"/>
    <w:lvl w:ilvl="0">
      <w:start w:val="1"/>
      <w:numFmt w:val="decimal"/>
      <w:lvlText w:val="%1)"/>
      <w:lvlJc w:val="left"/>
      <w:pPr>
        <w:tabs>
          <w:tab w:val="num" w:pos="848"/>
        </w:tabs>
        <w:ind w:left="15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848"/>
        </w:tabs>
        <w:ind w:left="2288" w:hanging="360"/>
      </w:pPr>
    </w:lvl>
    <w:lvl w:ilvl="2">
      <w:start w:val="1"/>
      <w:numFmt w:val="lowerRoman"/>
      <w:lvlText w:val="%2.%3."/>
      <w:lvlJc w:val="left"/>
      <w:pPr>
        <w:tabs>
          <w:tab w:val="num" w:pos="848"/>
        </w:tabs>
        <w:ind w:left="3008" w:hanging="180"/>
      </w:pPr>
    </w:lvl>
    <w:lvl w:ilvl="3">
      <w:start w:val="1"/>
      <w:numFmt w:val="decimal"/>
      <w:lvlText w:val="%2.%3.%4."/>
      <w:lvlJc w:val="left"/>
      <w:pPr>
        <w:tabs>
          <w:tab w:val="num" w:pos="848"/>
        </w:tabs>
        <w:ind w:left="3728" w:hanging="360"/>
      </w:pPr>
    </w:lvl>
    <w:lvl w:ilvl="4">
      <w:start w:val="1"/>
      <w:numFmt w:val="lowerLetter"/>
      <w:lvlText w:val="%2.%3.%4.%5."/>
      <w:lvlJc w:val="left"/>
      <w:pPr>
        <w:tabs>
          <w:tab w:val="num" w:pos="848"/>
        </w:tabs>
        <w:ind w:left="4448" w:hanging="360"/>
      </w:pPr>
    </w:lvl>
    <w:lvl w:ilvl="5">
      <w:start w:val="1"/>
      <w:numFmt w:val="lowerRoman"/>
      <w:lvlText w:val="%2.%3.%4.%5.%6."/>
      <w:lvlJc w:val="left"/>
      <w:pPr>
        <w:tabs>
          <w:tab w:val="num" w:pos="848"/>
        </w:tabs>
        <w:ind w:left="5168" w:hanging="180"/>
      </w:pPr>
    </w:lvl>
    <w:lvl w:ilvl="6">
      <w:start w:val="1"/>
      <w:numFmt w:val="decimal"/>
      <w:lvlText w:val="%2.%3.%4.%5.%6.%7."/>
      <w:lvlJc w:val="left"/>
      <w:pPr>
        <w:tabs>
          <w:tab w:val="num" w:pos="848"/>
        </w:tabs>
        <w:ind w:left="58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48"/>
        </w:tabs>
        <w:ind w:left="66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8"/>
        </w:tabs>
        <w:ind w:left="7328" w:hanging="180"/>
      </w:pPr>
    </w:lvl>
  </w:abstractNum>
  <w:abstractNum w:abstractNumId="114" w15:restartNumberingAfterBreak="0">
    <w:nsid w:val="0000007E"/>
    <w:multiLevelType w:val="multilevel"/>
    <w:tmpl w:val="0000007E"/>
    <w:name w:val="WWNum1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5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1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78" w:hanging="180"/>
      </w:pPr>
    </w:lvl>
  </w:abstractNum>
  <w:abstractNum w:abstractNumId="115" w15:restartNumberingAfterBreak="0">
    <w:nsid w:val="0000007F"/>
    <w:multiLevelType w:val="multilevel"/>
    <w:tmpl w:val="0000007F"/>
    <w:name w:val="WWNum133"/>
    <w:lvl w:ilvl="0">
      <w:start w:val="1"/>
      <w:numFmt w:val="decimal"/>
      <w:lvlText w:val="%1)"/>
      <w:lvlJc w:val="left"/>
      <w:pPr>
        <w:tabs>
          <w:tab w:val="num" w:pos="424"/>
        </w:tabs>
        <w:ind w:left="1144" w:hanging="360"/>
      </w:pPr>
    </w:lvl>
    <w:lvl w:ilvl="1">
      <w:start w:val="1"/>
      <w:numFmt w:val="lowerLetter"/>
      <w:lvlText w:val="%2."/>
      <w:lvlJc w:val="left"/>
      <w:pPr>
        <w:tabs>
          <w:tab w:val="num" w:pos="424"/>
        </w:tabs>
        <w:ind w:left="1864" w:hanging="360"/>
      </w:pPr>
    </w:lvl>
    <w:lvl w:ilvl="2">
      <w:start w:val="1"/>
      <w:numFmt w:val="lowerRoman"/>
      <w:lvlText w:val="%2.%3."/>
      <w:lvlJc w:val="left"/>
      <w:pPr>
        <w:tabs>
          <w:tab w:val="num" w:pos="424"/>
        </w:tabs>
        <w:ind w:left="2584" w:hanging="180"/>
      </w:pPr>
    </w:lvl>
    <w:lvl w:ilvl="3">
      <w:start w:val="1"/>
      <w:numFmt w:val="decimal"/>
      <w:lvlText w:val="%2.%3.%4."/>
      <w:lvlJc w:val="left"/>
      <w:pPr>
        <w:tabs>
          <w:tab w:val="num" w:pos="424"/>
        </w:tabs>
        <w:ind w:left="3304" w:hanging="360"/>
      </w:pPr>
    </w:lvl>
    <w:lvl w:ilvl="4">
      <w:start w:val="1"/>
      <w:numFmt w:val="lowerLetter"/>
      <w:lvlText w:val="%2.%3.%4.%5."/>
      <w:lvlJc w:val="left"/>
      <w:pPr>
        <w:tabs>
          <w:tab w:val="num" w:pos="424"/>
        </w:tabs>
        <w:ind w:left="4024" w:hanging="360"/>
      </w:pPr>
    </w:lvl>
    <w:lvl w:ilvl="5">
      <w:start w:val="1"/>
      <w:numFmt w:val="lowerRoman"/>
      <w:lvlText w:val="%2.%3.%4.%5.%6."/>
      <w:lvlJc w:val="left"/>
      <w:pPr>
        <w:tabs>
          <w:tab w:val="num" w:pos="424"/>
        </w:tabs>
        <w:ind w:left="4744" w:hanging="180"/>
      </w:pPr>
    </w:lvl>
    <w:lvl w:ilvl="6">
      <w:start w:val="1"/>
      <w:numFmt w:val="decimal"/>
      <w:lvlText w:val="%2.%3.%4.%5.%6.%7."/>
      <w:lvlJc w:val="left"/>
      <w:pPr>
        <w:tabs>
          <w:tab w:val="num" w:pos="424"/>
        </w:tabs>
        <w:ind w:left="54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4"/>
        </w:tabs>
        <w:ind w:left="61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424"/>
        </w:tabs>
        <w:ind w:left="6904" w:hanging="180"/>
      </w:pPr>
    </w:lvl>
  </w:abstractNum>
  <w:abstractNum w:abstractNumId="116" w15:restartNumberingAfterBreak="0">
    <w:nsid w:val="00000080"/>
    <w:multiLevelType w:val="multilevel"/>
    <w:tmpl w:val="00000080"/>
    <w:lvl w:ilvl="0">
      <w:start w:val="1"/>
      <w:numFmt w:val="decimal"/>
      <w:lvlText w:val="%1)"/>
      <w:lvlJc w:val="left"/>
      <w:pPr>
        <w:tabs>
          <w:tab w:val="num" w:pos="440"/>
        </w:tabs>
        <w:ind w:left="1160" w:hanging="360"/>
      </w:pPr>
    </w:lvl>
    <w:lvl w:ilvl="1">
      <w:start w:val="1"/>
      <w:numFmt w:val="lowerLetter"/>
      <w:lvlText w:val="%2."/>
      <w:lvlJc w:val="left"/>
      <w:pPr>
        <w:tabs>
          <w:tab w:val="num" w:pos="440"/>
        </w:tabs>
        <w:ind w:left="1880" w:hanging="360"/>
      </w:pPr>
    </w:lvl>
    <w:lvl w:ilvl="2">
      <w:start w:val="1"/>
      <w:numFmt w:val="lowerRoman"/>
      <w:lvlText w:val="%2.%3."/>
      <w:lvlJc w:val="left"/>
      <w:pPr>
        <w:tabs>
          <w:tab w:val="num" w:pos="440"/>
        </w:tabs>
        <w:ind w:left="2600" w:hanging="180"/>
      </w:pPr>
    </w:lvl>
    <w:lvl w:ilvl="3">
      <w:start w:val="1"/>
      <w:numFmt w:val="decimal"/>
      <w:lvlText w:val="%2.%3.%4."/>
      <w:lvlJc w:val="left"/>
      <w:pPr>
        <w:tabs>
          <w:tab w:val="num" w:pos="440"/>
        </w:tabs>
        <w:ind w:left="3320" w:hanging="360"/>
      </w:pPr>
    </w:lvl>
    <w:lvl w:ilvl="4">
      <w:start w:val="1"/>
      <w:numFmt w:val="lowerLetter"/>
      <w:lvlText w:val="%2.%3.%4.%5."/>
      <w:lvlJc w:val="left"/>
      <w:pPr>
        <w:tabs>
          <w:tab w:val="num" w:pos="440"/>
        </w:tabs>
        <w:ind w:left="4040" w:hanging="360"/>
      </w:pPr>
    </w:lvl>
    <w:lvl w:ilvl="5">
      <w:start w:val="1"/>
      <w:numFmt w:val="lowerRoman"/>
      <w:lvlText w:val="%2.%3.%4.%5.%6."/>
      <w:lvlJc w:val="left"/>
      <w:pPr>
        <w:tabs>
          <w:tab w:val="num" w:pos="440"/>
        </w:tabs>
        <w:ind w:left="4760" w:hanging="180"/>
      </w:pPr>
    </w:lvl>
    <w:lvl w:ilvl="6">
      <w:start w:val="1"/>
      <w:numFmt w:val="decimal"/>
      <w:lvlText w:val="%2.%3.%4.%5.%6.%7."/>
      <w:lvlJc w:val="left"/>
      <w:pPr>
        <w:tabs>
          <w:tab w:val="num" w:pos="440"/>
        </w:tabs>
        <w:ind w:left="5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40"/>
        </w:tabs>
        <w:ind w:left="62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440"/>
        </w:tabs>
        <w:ind w:left="6920" w:hanging="180"/>
      </w:pPr>
    </w:lvl>
  </w:abstractNum>
  <w:abstractNum w:abstractNumId="117" w15:restartNumberingAfterBreak="0">
    <w:nsid w:val="00000081"/>
    <w:multiLevelType w:val="multilevel"/>
    <w:tmpl w:val="00000081"/>
    <w:lvl w:ilvl="0">
      <w:start w:val="1"/>
      <w:numFmt w:val="decimal"/>
      <w:lvlText w:val="%1)"/>
      <w:lvlJc w:val="left"/>
      <w:pPr>
        <w:tabs>
          <w:tab w:val="num" w:pos="152"/>
        </w:tabs>
        <w:ind w:left="872" w:hanging="360"/>
      </w:pPr>
    </w:lvl>
    <w:lvl w:ilvl="1">
      <w:start w:val="1"/>
      <w:numFmt w:val="lowerLetter"/>
      <w:lvlText w:val="%2."/>
      <w:lvlJc w:val="left"/>
      <w:pPr>
        <w:tabs>
          <w:tab w:val="num" w:pos="152"/>
        </w:tabs>
        <w:ind w:left="1592" w:hanging="360"/>
      </w:pPr>
    </w:lvl>
    <w:lvl w:ilvl="2">
      <w:start w:val="1"/>
      <w:numFmt w:val="lowerRoman"/>
      <w:lvlText w:val="%2.%3."/>
      <w:lvlJc w:val="left"/>
      <w:pPr>
        <w:tabs>
          <w:tab w:val="num" w:pos="152"/>
        </w:tabs>
        <w:ind w:left="2312" w:hanging="180"/>
      </w:pPr>
    </w:lvl>
    <w:lvl w:ilvl="3">
      <w:start w:val="1"/>
      <w:numFmt w:val="decimal"/>
      <w:lvlText w:val="%2.%3.%4."/>
      <w:lvlJc w:val="left"/>
      <w:pPr>
        <w:tabs>
          <w:tab w:val="num" w:pos="152"/>
        </w:tabs>
        <w:ind w:left="3032" w:hanging="360"/>
      </w:pPr>
    </w:lvl>
    <w:lvl w:ilvl="4">
      <w:start w:val="1"/>
      <w:numFmt w:val="lowerLetter"/>
      <w:lvlText w:val="%2.%3.%4.%5."/>
      <w:lvlJc w:val="left"/>
      <w:pPr>
        <w:tabs>
          <w:tab w:val="num" w:pos="152"/>
        </w:tabs>
        <w:ind w:left="3752" w:hanging="360"/>
      </w:pPr>
    </w:lvl>
    <w:lvl w:ilvl="5">
      <w:start w:val="1"/>
      <w:numFmt w:val="lowerRoman"/>
      <w:lvlText w:val="%2.%3.%4.%5.%6."/>
      <w:lvlJc w:val="left"/>
      <w:pPr>
        <w:tabs>
          <w:tab w:val="num" w:pos="152"/>
        </w:tabs>
        <w:ind w:left="4472" w:hanging="180"/>
      </w:pPr>
    </w:lvl>
    <w:lvl w:ilvl="6">
      <w:start w:val="1"/>
      <w:numFmt w:val="decimal"/>
      <w:lvlText w:val="%2.%3.%4.%5.%6.%7."/>
      <w:lvlJc w:val="left"/>
      <w:pPr>
        <w:tabs>
          <w:tab w:val="num" w:pos="152"/>
        </w:tabs>
        <w:ind w:left="51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52"/>
        </w:tabs>
        <w:ind w:left="591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152"/>
        </w:tabs>
        <w:ind w:left="6632" w:hanging="180"/>
      </w:pPr>
    </w:lvl>
  </w:abstractNum>
  <w:abstractNum w:abstractNumId="118" w15:restartNumberingAfterBreak="0">
    <w:nsid w:val="00000082"/>
    <w:multiLevelType w:val="multilevel"/>
    <w:tmpl w:val="C3984C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kern w:val="2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 w15:restartNumberingAfterBreak="0">
    <w:nsid w:val="00167DD1"/>
    <w:multiLevelType w:val="hybridMultilevel"/>
    <w:tmpl w:val="03AE8D5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013A4DAF"/>
    <w:multiLevelType w:val="multilevel"/>
    <w:tmpl w:val="0000008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 w15:restartNumberingAfterBreak="0">
    <w:nsid w:val="01605CD3"/>
    <w:multiLevelType w:val="hybridMultilevel"/>
    <w:tmpl w:val="4F06EE7C"/>
    <w:lvl w:ilvl="0" w:tplc="A27ACE1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D1227E76">
      <w:start w:val="1"/>
      <w:numFmt w:val="lowerLetter"/>
      <w:lvlText w:val="%2)"/>
      <w:lvlJc w:val="left"/>
      <w:pPr>
        <w:ind w:left="13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22" w15:restartNumberingAfterBreak="0">
    <w:nsid w:val="018922C5"/>
    <w:multiLevelType w:val="multilevel"/>
    <w:tmpl w:val="42C26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 w15:restartNumberingAfterBreak="0">
    <w:nsid w:val="01CA5E25"/>
    <w:multiLevelType w:val="hybridMultilevel"/>
    <w:tmpl w:val="2580EFC2"/>
    <w:lvl w:ilvl="0" w:tplc="6EAE6E30">
      <w:start w:val="1"/>
      <w:numFmt w:val="decimal"/>
      <w:lvlText w:val="%1."/>
      <w:lvlJc w:val="left"/>
      <w:pPr>
        <w:ind w:left="501" w:hanging="360"/>
      </w:pPr>
      <w:rPr>
        <w:color w:val="auto"/>
        <w:kern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4" w15:restartNumberingAfterBreak="0">
    <w:nsid w:val="026578EE"/>
    <w:multiLevelType w:val="multilevel"/>
    <w:tmpl w:val="0000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5" w15:restartNumberingAfterBreak="0">
    <w:nsid w:val="03CA03BE"/>
    <w:multiLevelType w:val="hybridMultilevel"/>
    <w:tmpl w:val="21261B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04D92ADB"/>
    <w:multiLevelType w:val="multilevel"/>
    <w:tmpl w:val="5588A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7" w15:restartNumberingAfterBreak="0">
    <w:nsid w:val="04DC273E"/>
    <w:multiLevelType w:val="hybridMultilevel"/>
    <w:tmpl w:val="9F5E6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052C202C"/>
    <w:multiLevelType w:val="hybridMultilevel"/>
    <w:tmpl w:val="54384CE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05DC7D84"/>
    <w:multiLevelType w:val="hybridMultilevel"/>
    <w:tmpl w:val="CDE214AE"/>
    <w:lvl w:ilvl="0" w:tplc="E062AF70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06E657A2"/>
    <w:multiLevelType w:val="multilevel"/>
    <w:tmpl w:val="44C6D416"/>
    <w:lvl w:ilvl="0">
      <w:start w:val="1"/>
      <w:numFmt w:val="decimal"/>
      <w:lvlText w:val="%1)"/>
      <w:lvlJc w:val="left"/>
      <w:pPr>
        <w:tabs>
          <w:tab w:val="num" w:pos="-708"/>
        </w:tabs>
        <w:ind w:left="0" w:firstLine="0"/>
      </w:pPr>
    </w:lvl>
    <w:lvl w:ilvl="1">
      <w:start w:val="1"/>
      <w:numFmt w:val="decimal"/>
      <w:lvlText w:val="%2."/>
      <w:lvlJc w:val="left"/>
      <w:pPr>
        <w:ind w:left="372" w:hanging="360"/>
      </w:pPr>
      <w:rPr>
        <w:color w:val="auto"/>
      </w:rPr>
    </w:lvl>
    <w:lvl w:ilvl="2">
      <w:start w:val="1"/>
      <w:numFmt w:val="decimal"/>
      <w:lvlText w:val="%2.%3."/>
      <w:lvlJc w:val="left"/>
      <w:pPr>
        <w:tabs>
          <w:tab w:val="num" w:pos="-708"/>
        </w:tabs>
        <w:ind w:left="732" w:hanging="360"/>
      </w:pPr>
    </w:lvl>
    <w:lvl w:ilvl="3">
      <w:start w:val="1"/>
      <w:numFmt w:val="decimal"/>
      <w:lvlText w:val="%2.%3.%4."/>
      <w:lvlJc w:val="left"/>
      <w:pPr>
        <w:tabs>
          <w:tab w:val="num" w:pos="-708"/>
        </w:tabs>
        <w:ind w:left="1092" w:hanging="360"/>
      </w:pPr>
    </w:lvl>
    <w:lvl w:ilvl="4">
      <w:start w:val="1"/>
      <w:numFmt w:val="decimal"/>
      <w:lvlText w:val="%2.%3.%4.%5."/>
      <w:lvlJc w:val="left"/>
      <w:pPr>
        <w:tabs>
          <w:tab w:val="num" w:pos="-708"/>
        </w:tabs>
        <w:ind w:left="1452" w:hanging="360"/>
      </w:pPr>
    </w:lvl>
    <w:lvl w:ilvl="5">
      <w:start w:val="1"/>
      <w:numFmt w:val="decimal"/>
      <w:lvlText w:val="%2.%3.%4.%5.%6."/>
      <w:lvlJc w:val="left"/>
      <w:pPr>
        <w:tabs>
          <w:tab w:val="num" w:pos="-708"/>
        </w:tabs>
        <w:ind w:left="1812" w:hanging="360"/>
      </w:pPr>
    </w:lvl>
    <w:lvl w:ilvl="6">
      <w:start w:val="1"/>
      <w:numFmt w:val="decimal"/>
      <w:lvlText w:val="%2.%3.%4.%5.%6.%7."/>
      <w:lvlJc w:val="left"/>
      <w:pPr>
        <w:tabs>
          <w:tab w:val="num" w:pos="-708"/>
        </w:tabs>
        <w:ind w:left="217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708"/>
        </w:tabs>
        <w:ind w:left="253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708"/>
        </w:tabs>
        <w:ind w:left="2892" w:hanging="360"/>
      </w:pPr>
    </w:lvl>
  </w:abstractNum>
  <w:abstractNum w:abstractNumId="131" w15:restartNumberingAfterBreak="0">
    <w:nsid w:val="07D47B62"/>
    <w:multiLevelType w:val="hybridMultilevel"/>
    <w:tmpl w:val="67F0EF1A"/>
    <w:lvl w:ilvl="0" w:tplc="04150011">
      <w:start w:val="1"/>
      <w:numFmt w:val="decimal"/>
      <w:lvlText w:val="%1)"/>
      <w:lvlJc w:val="left"/>
      <w:pPr>
        <w:ind w:left="1098" w:hanging="360"/>
      </w:p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32" w15:restartNumberingAfterBreak="0">
    <w:nsid w:val="0832261A"/>
    <w:multiLevelType w:val="hybridMultilevel"/>
    <w:tmpl w:val="D8502A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76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084B5E52"/>
    <w:multiLevelType w:val="hybridMultilevel"/>
    <w:tmpl w:val="78B0686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09274D92"/>
    <w:multiLevelType w:val="hybridMultilevel"/>
    <w:tmpl w:val="9EE647B0"/>
    <w:lvl w:ilvl="0" w:tplc="4E2AF1D2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 w15:restartNumberingAfterBreak="0">
    <w:nsid w:val="0ADA6C46"/>
    <w:multiLevelType w:val="hybridMultilevel"/>
    <w:tmpl w:val="F8C68E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0BFB500B"/>
    <w:multiLevelType w:val="hybridMultilevel"/>
    <w:tmpl w:val="8CB8EC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0D830C4D"/>
    <w:multiLevelType w:val="hybridMultilevel"/>
    <w:tmpl w:val="1852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0E4F314E"/>
    <w:multiLevelType w:val="hybridMultilevel"/>
    <w:tmpl w:val="F4445FF8"/>
    <w:lvl w:ilvl="0" w:tplc="04150011">
      <w:start w:val="1"/>
      <w:numFmt w:val="decimal"/>
      <w:lvlText w:val="%1)"/>
      <w:lvlJc w:val="left"/>
      <w:pPr>
        <w:ind w:left="1341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9" w15:restartNumberingAfterBreak="0">
    <w:nsid w:val="0F0B58DB"/>
    <w:multiLevelType w:val="hybridMultilevel"/>
    <w:tmpl w:val="4530C0A8"/>
    <w:lvl w:ilvl="0" w:tplc="B3A092EE">
      <w:start w:val="1"/>
      <w:numFmt w:val="decimal"/>
      <w:lvlText w:val="%1)"/>
      <w:lvlJc w:val="left"/>
      <w:pPr>
        <w:ind w:left="957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2180" w:hanging="360"/>
      </w:pPr>
    </w:lvl>
    <w:lvl w:ilvl="2" w:tplc="FFFFFFFF" w:tentative="1">
      <w:start w:val="1"/>
      <w:numFmt w:val="lowerRoman"/>
      <w:lvlText w:val="%3."/>
      <w:lvlJc w:val="right"/>
      <w:pPr>
        <w:ind w:left="2900" w:hanging="180"/>
      </w:pPr>
    </w:lvl>
    <w:lvl w:ilvl="3" w:tplc="FFFFFFFF" w:tentative="1">
      <w:start w:val="1"/>
      <w:numFmt w:val="decimal"/>
      <w:lvlText w:val="%4."/>
      <w:lvlJc w:val="left"/>
      <w:pPr>
        <w:ind w:left="3620" w:hanging="360"/>
      </w:pPr>
    </w:lvl>
    <w:lvl w:ilvl="4" w:tplc="FFFFFFFF" w:tentative="1">
      <w:start w:val="1"/>
      <w:numFmt w:val="lowerLetter"/>
      <w:lvlText w:val="%5."/>
      <w:lvlJc w:val="left"/>
      <w:pPr>
        <w:ind w:left="4340" w:hanging="360"/>
      </w:pPr>
    </w:lvl>
    <w:lvl w:ilvl="5" w:tplc="FFFFFFFF" w:tentative="1">
      <w:start w:val="1"/>
      <w:numFmt w:val="lowerRoman"/>
      <w:lvlText w:val="%6."/>
      <w:lvlJc w:val="right"/>
      <w:pPr>
        <w:ind w:left="5060" w:hanging="180"/>
      </w:pPr>
    </w:lvl>
    <w:lvl w:ilvl="6" w:tplc="FFFFFFFF" w:tentative="1">
      <w:start w:val="1"/>
      <w:numFmt w:val="decimal"/>
      <w:lvlText w:val="%7."/>
      <w:lvlJc w:val="left"/>
      <w:pPr>
        <w:ind w:left="5780" w:hanging="360"/>
      </w:pPr>
    </w:lvl>
    <w:lvl w:ilvl="7" w:tplc="FFFFFFFF" w:tentative="1">
      <w:start w:val="1"/>
      <w:numFmt w:val="lowerLetter"/>
      <w:lvlText w:val="%8."/>
      <w:lvlJc w:val="left"/>
      <w:pPr>
        <w:ind w:left="6500" w:hanging="360"/>
      </w:pPr>
    </w:lvl>
    <w:lvl w:ilvl="8" w:tplc="FFFFFFFF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0" w15:restartNumberingAfterBreak="0">
    <w:nsid w:val="0F5016F6"/>
    <w:multiLevelType w:val="multilevel"/>
    <w:tmpl w:val="8348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0FEC723A"/>
    <w:multiLevelType w:val="multilevel"/>
    <w:tmpl w:val="051077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2" w15:restartNumberingAfterBreak="0">
    <w:nsid w:val="10E835BA"/>
    <w:multiLevelType w:val="hybridMultilevel"/>
    <w:tmpl w:val="BEE4C0D0"/>
    <w:lvl w:ilvl="0" w:tplc="B3A092EE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11A8110F"/>
    <w:multiLevelType w:val="hybridMultilevel"/>
    <w:tmpl w:val="4666034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12550D8F"/>
    <w:multiLevelType w:val="hybridMultilevel"/>
    <w:tmpl w:val="CFFEE3BE"/>
    <w:lvl w:ilvl="0" w:tplc="B3A092EE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14BE6E98"/>
    <w:multiLevelType w:val="multilevel"/>
    <w:tmpl w:val="A9688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6" w15:restartNumberingAfterBreak="0">
    <w:nsid w:val="150523A9"/>
    <w:multiLevelType w:val="hybridMultilevel"/>
    <w:tmpl w:val="26B8A5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76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165D12F3"/>
    <w:multiLevelType w:val="multilevel"/>
    <w:tmpl w:val="FB7A2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168824B1"/>
    <w:multiLevelType w:val="hybridMultilevel"/>
    <w:tmpl w:val="688090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6AA3931"/>
    <w:multiLevelType w:val="hybridMultilevel"/>
    <w:tmpl w:val="2EB65F78"/>
    <w:lvl w:ilvl="0" w:tplc="3BAA7D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199E04B5"/>
    <w:multiLevelType w:val="hybridMultilevel"/>
    <w:tmpl w:val="0C3804B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1CFE718D"/>
    <w:multiLevelType w:val="hybridMultilevel"/>
    <w:tmpl w:val="F2065D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77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1D3C2F4F"/>
    <w:multiLevelType w:val="hybridMultilevel"/>
    <w:tmpl w:val="1A2A07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D28F93C">
      <w:start w:val="1"/>
      <w:numFmt w:val="decimal"/>
      <w:lvlText w:val="%2."/>
      <w:lvlJc w:val="left"/>
      <w:pPr>
        <w:ind w:left="20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3" w15:restartNumberingAfterBreak="0">
    <w:nsid w:val="1ECB7FA0"/>
    <w:multiLevelType w:val="hybridMultilevel"/>
    <w:tmpl w:val="8E40C2E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1F053EBD"/>
    <w:multiLevelType w:val="hybridMultilevel"/>
    <w:tmpl w:val="F7FE6D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215C6F7D"/>
    <w:multiLevelType w:val="multilevel"/>
    <w:tmpl w:val="D450B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23286AD8"/>
    <w:multiLevelType w:val="hybridMultilevel"/>
    <w:tmpl w:val="7CCC2B3E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23594CE8"/>
    <w:multiLevelType w:val="multilevel"/>
    <w:tmpl w:val="432EB6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23622FEC"/>
    <w:multiLevelType w:val="multilevel"/>
    <w:tmpl w:val="612A2188"/>
    <w:lvl w:ilvl="0">
      <w:start w:val="1"/>
      <w:numFmt w:val="decimal"/>
      <w:lvlText w:val="%1)"/>
      <w:lvlJc w:val="left"/>
      <w:pPr>
        <w:tabs>
          <w:tab w:val="num" w:pos="141"/>
        </w:tabs>
        <w:ind w:left="283" w:firstLine="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59" w15:restartNumberingAfterBreak="0">
    <w:nsid w:val="23A9566C"/>
    <w:multiLevelType w:val="hybridMultilevel"/>
    <w:tmpl w:val="47309456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0" w15:restartNumberingAfterBreak="0">
    <w:nsid w:val="23AB1201"/>
    <w:multiLevelType w:val="hybridMultilevel"/>
    <w:tmpl w:val="0EBA3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23B6464B"/>
    <w:multiLevelType w:val="hybridMultilevel"/>
    <w:tmpl w:val="7458E0D6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3D43C1C"/>
    <w:multiLevelType w:val="hybridMultilevel"/>
    <w:tmpl w:val="890CFB52"/>
    <w:lvl w:ilvl="0" w:tplc="077C8A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3" w15:restartNumberingAfterBreak="0">
    <w:nsid w:val="24770F46"/>
    <w:multiLevelType w:val="multilevel"/>
    <w:tmpl w:val="67824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4" w15:restartNumberingAfterBreak="0">
    <w:nsid w:val="254B5A64"/>
    <w:multiLevelType w:val="hybridMultilevel"/>
    <w:tmpl w:val="88B297B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256A1304"/>
    <w:multiLevelType w:val="multilevel"/>
    <w:tmpl w:val="84148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6" w15:restartNumberingAfterBreak="0">
    <w:nsid w:val="256B2268"/>
    <w:multiLevelType w:val="multilevel"/>
    <w:tmpl w:val="6108CEC8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167" w15:restartNumberingAfterBreak="0">
    <w:nsid w:val="25944641"/>
    <w:multiLevelType w:val="hybridMultilevel"/>
    <w:tmpl w:val="557A8EAC"/>
    <w:lvl w:ilvl="0" w:tplc="0415000F">
      <w:start w:val="1"/>
      <w:numFmt w:val="decimal"/>
      <w:lvlText w:val="%1."/>
      <w:lvlJc w:val="left"/>
      <w:pPr>
        <w:ind w:left="-66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8" w15:restartNumberingAfterBreak="0">
    <w:nsid w:val="27703FEF"/>
    <w:multiLevelType w:val="hybridMultilevel"/>
    <w:tmpl w:val="FEF6B98A"/>
    <w:lvl w:ilvl="0" w:tplc="962EF7C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288D62E7"/>
    <w:multiLevelType w:val="hybridMultilevel"/>
    <w:tmpl w:val="E292851C"/>
    <w:lvl w:ilvl="0" w:tplc="F4B0C4F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0" w15:restartNumberingAfterBreak="0">
    <w:nsid w:val="28A1635E"/>
    <w:multiLevelType w:val="hybridMultilevel"/>
    <w:tmpl w:val="A81CB1DA"/>
    <w:lvl w:ilvl="0" w:tplc="F348CAA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A425FD6"/>
    <w:multiLevelType w:val="multilevel"/>
    <w:tmpl w:val="BEC4F52E"/>
    <w:lvl w:ilvl="0">
      <w:start w:val="1"/>
      <w:numFmt w:val="decimal"/>
      <w:lvlText w:val="%1)"/>
      <w:lvlJc w:val="left"/>
      <w:pPr>
        <w:tabs>
          <w:tab w:val="num" w:pos="937"/>
        </w:tabs>
        <w:ind w:left="1645" w:firstLine="0"/>
      </w:pPr>
    </w:lvl>
    <w:lvl w:ilvl="1">
      <w:start w:val="1"/>
      <w:numFmt w:val="decimal"/>
      <w:lvlText w:val="%2."/>
      <w:lvlJc w:val="left"/>
      <w:pPr>
        <w:tabs>
          <w:tab w:val="num" w:pos="1362"/>
        </w:tabs>
        <w:ind w:left="2442" w:hanging="360"/>
      </w:pPr>
    </w:lvl>
    <w:lvl w:ilvl="2">
      <w:start w:val="1"/>
      <w:numFmt w:val="decimal"/>
      <w:lvlText w:val="%2.%3."/>
      <w:lvlJc w:val="left"/>
      <w:pPr>
        <w:tabs>
          <w:tab w:val="num" w:pos="1362"/>
        </w:tabs>
        <w:ind w:left="2802" w:hanging="360"/>
      </w:pPr>
    </w:lvl>
    <w:lvl w:ilvl="3">
      <w:start w:val="1"/>
      <w:numFmt w:val="decimal"/>
      <w:lvlText w:val="%2.%3.%4."/>
      <w:lvlJc w:val="left"/>
      <w:pPr>
        <w:tabs>
          <w:tab w:val="num" w:pos="1362"/>
        </w:tabs>
        <w:ind w:left="3162" w:hanging="360"/>
      </w:pPr>
    </w:lvl>
    <w:lvl w:ilvl="4">
      <w:start w:val="1"/>
      <w:numFmt w:val="decimal"/>
      <w:lvlText w:val="%2.%3.%4.%5."/>
      <w:lvlJc w:val="left"/>
      <w:pPr>
        <w:tabs>
          <w:tab w:val="num" w:pos="1362"/>
        </w:tabs>
        <w:ind w:left="3522" w:hanging="360"/>
      </w:pPr>
    </w:lvl>
    <w:lvl w:ilvl="5">
      <w:start w:val="1"/>
      <w:numFmt w:val="decimal"/>
      <w:lvlText w:val="%2.%3.%4.%5.%6."/>
      <w:lvlJc w:val="left"/>
      <w:pPr>
        <w:tabs>
          <w:tab w:val="num" w:pos="1362"/>
        </w:tabs>
        <w:ind w:left="3882" w:hanging="360"/>
      </w:pPr>
    </w:lvl>
    <w:lvl w:ilvl="6">
      <w:start w:val="1"/>
      <w:numFmt w:val="decimal"/>
      <w:lvlText w:val="%2.%3.%4.%5.%6.%7."/>
      <w:lvlJc w:val="left"/>
      <w:pPr>
        <w:tabs>
          <w:tab w:val="num" w:pos="1362"/>
        </w:tabs>
        <w:ind w:left="4242" w:hanging="360"/>
      </w:pPr>
    </w:lvl>
    <w:lvl w:ilvl="7">
      <w:start w:val="1"/>
      <w:numFmt w:val="decimal"/>
      <w:lvlText w:val="%2.%3.%4.%5.%6.%7.%8."/>
      <w:lvlJc w:val="left"/>
      <w:pPr>
        <w:tabs>
          <w:tab w:val="num" w:pos="1362"/>
        </w:tabs>
        <w:ind w:left="460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1362"/>
        </w:tabs>
        <w:ind w:left="4962" w:hanging="360"/>
      </w:pPr>
    </w:lvl>
  </w:abstractNum>
  <w:abstractNum w:abstractNumId="172" w15:restartNumberingAfterBreak="0">
    <w:nsid w:val="2A6C263B"/>
    <w:multiLevelType w:val="hybridMultilevel"/>
    <w:tmpl w:val="CD5CE868"/>
    <w:lvl w:ilvl="0" w:tplc="AF78217E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AB04A6D"/>
    <w:multiLevelType w:val="hybridMultilevel"/>
    <w:tmpl w:val="CE726FE0"/>
    <w:lvl w:ilvl="0" w:tplc="46104EE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2B5E0142"/>
    <w:multiLevelType w:val="hybridMultilevel"/>
    <w:tmpl w:val="C72EBBEA"/>
    <w:lvl w:ilvl="0" w:tplc="04150011">
      <w:start w:val="1"/>
      <w:numFmt w:val="decimal"/>
      <w:lvlText w:val="%1)"/>
      <w:lvlJc w:val="left"/>
      <w:pPr>
        <w:ind w:left="2315" w:hanging="360"/>
      </w:pPr>
    </w:lvl>
    <w:lvl w:ilvl="1" w:tplc="04150019" w:tentative="1">
      <w:start w:val="1"/>
      <w:numFmt w:val="lowerLetter"/>
      <w:lvlText w:val="%2."/>
      <w:lvlJc w:val="left"/>
      <w:pPr>
        <w:ind w:left="3035" w:hanging="360"/>
      </w:pPr>
    </w:lvl>
    <w:lvl w:ilvl="2" w:tplc="0415001B" w:tentative="1">
      <w:start w:val="1"/>
      <w:numFmt w:val="lowerRoman"/>
      <w:lvlText w:val="%3."/>
      <w:lvlJc w:val="right"/>
      <w:pPr>
        <w:ind w:left="3755" w:hanging="180"/>
      </w:pPr>
    </w:lvl>
    <w:lvl w:ilvl="3" w:tplc="0415000F" w:tentative="1">
      <w:start w:val="1"/>
      <w:numFmt w:val="decimal"/>
      <w:lvlText w:val="%4."/>
      <w:lvlJc w:val="left"/>
      <w:pPr>
        <w:ind w:left="4475" w:hanging="360"/>
      </w:pPr>
    </w:lvl>
    <w:lvl w:ilvl="4" w:tplc="04150019" w:tentative="1">
      <w:start w:val="1"/>
      <w:numFmt w:val="lowerLetter"/>
      <w:lvlText w:val="%5."/>
      <w:lvlJc w:val="left"/>
      <w:pPr>
        <w:ind w:left="5195" w:hanging="360"/>
      </w:pPr>
    </w:lvl>
    <w:lvl w:ilvl="5" w:tplc="0415001B" w:tentative="1">
      <w:start w:val="1"/>
      <w:numFmt w:val="lowerRoman"/>
      <w:lvlText w:val="%6."/>
      <w:lvlJc w:val="right"/>
      <w:pPr>
        <w:ind w:left="5915" w:hanging="180"/>
      </w:pPr>
    </w:lvl>
    <w:lvl w:ilvl="6" w:tplc="0415000F" w:tentative="1">
      <w:start w:val="1"/>
      <w:numFmt w:val="decimal"/>
      <w:lvlText w:val="%7."/>
      <w:lvlJc w:val="left"/>
      <w:pPr>
        <w:ind w:left="6635" w:hanging="360"/>
      </w:pPr>
    </w:lvl>
    <w:lvl w:ilvl="7" w:tplc="04150019" w:tentative="1">
      <w:start w:val="1"/>
      <w:numFmt w:val="lowerLetter"/>
      <w:lvlText w:val="%8."/>
      <w:lvlJc w:val="left"/>
      <w:pPr>
        <w:ind w:left="7355" w:hanging="360"/>
      </w:pPr>
    </w:lvl>
    <w:lvl w:ilvl="8" w:tplc="0415001B" w:tentative="1">
      <w:start w:val="1"/>
      <w:numFmt w:val="lowerRoman"/>
      <w:lvlText w:val="%9."/>
      <w:lvlJc w:val="right"/>
      <w:pPr>
        <w:ind w:left="8075" w:hanging="180"/>
      </w:pPr>
    </w:lvl>
  </w:abstractNum>
  <w:abstractNum w:abstractNumId="175" w15:restartNumberingAfterBreak="0">
    <w:nsid w:val="2C3479F9"/>
    <w:multiLevelType w:val="multilevel"/>
    <w:tmpl w:val="433A55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6" w15:restartNumberingAfterBreak="0">
    <w:nsid w:val="2C8A617F"/>
    <w:multiLevelType w:val="hybridMultilevel"/>
    <w:tmpl w:val="E01C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22E45FC"/>
    <w:multiLevelType w:val="hybridMultilevel"/>
    <w:tmpl w:val="208603E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341D74ED"/>
    <w:multiLevelType w:val="multilevel"/>
    <w:tmpl w:val="D9BA3A16"/>
    <w:lvl w:ilvl="0">
      <w:start w:val="1"/>
      <w:numFmt w:val="decimal"/>
      <w:lvlText w:val="%1)"/>
      <w:lvlJc w:val="left"/>
      <w:pPr>
        <w:tabs>
          <w:tab w:val="num" w:pos="424"/>
        </w:tabs>
        <w:ind w:left="11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4"/>
        </w:tabs>
        <w:ind w:left="1864" w:hanging="360"/>
      </w:pPr>
    </w:lvl>
    <w:lvl w:ilvl="2">
      <w:start w:val="1"/>
      <w:numFmt w:val="lowerRoman"/>
      <w:lvlText w:val="%2.%3."/>
      <w:lvlJc w:val="left"/>
      <w:pPr>
        <w:tabs>
          <w:tab w:val="num" w:pos="424"/>
        </w:tabs>
        <w:ind w:left="2584" w:hanging="180"/>
      </w:pPr>
    </w:lvl>
    <w:lvl w:ilvl="3">
      <w:start w:val="1"/>
      <w:numFmt w:val="decimal"/>
      <w:lvlText w:val="%2.%3.%4."/>
      <w:lvlJc w:val="left"/>
      <w:pPr>
        <w:tabs>
          <w:tab w:val="num" w:pos="424"/>
        </w:tabs>
        <w:ind w:left="3304" w:hanging="360"/>
      </w:pPr>
    </w:lvl>
    <w:lvl w:ilvl="4">
      <w:start w:val="1"/>
      <w:numFmt w:val="lowerLetter"/>
      <w:lvlText w:val="%2.%3.%4.%5."/>
      <w:lvlJc w:val="left"/>
      <w:pPr>
        <w:tabs>
          <w:tab w:val="num" w:pos="424"/>
        </w:tabs>
        <w:ind w:left="4024" w:hanging="360"/>
      </w:pPr>
    </w:lvl>
    <w:lvl w:ilvl="5">
      <w:start w:val="1"/>
      <w:numFmt w:val="lowerRoman"/>
      <w:lvlText w:val="%2.%3.%4.%5.%6."/>
      <w:lvlJc w:val="left"/>
      <w:pPr>
        <w:tabs>
          <w:tab w:val="num" w:pos="424"/>
        </w:tabs>
        <w:ind w:left="4744" w:hanging="180"/>
      </w:pPr>
    </w:lvl>
    <w:lvl w:ilvl="6">
      <w:start w:val="1"/>
      <w:numFmt w:val="decimal"/>
      <w:lvlText w:val="%2.%3.%4.%5.%6.%7."/>
      <w:lvlJc w:val="left"/>
      <w:pPr>
        <w:tabs>
          <w:tab w:val="num" w:pos="424"/>
        </w:tabs>
        <w:ind w:left="54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4"/>
        </w:tabs>
        <w:ind w:left="61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424"/>
        </w:tabs>
        <w:ind w:left="6904" w:hanging="180"/>
      </w:pPr>
    </w:lvl>
  </w:abstractNum>
  <w:abstractNum w:abstractNumId="179" w15:restartNumberingAfterBreak="0">
    <w:nsid w:val="342A5B49"/>
    <w:multiLevelType w:val="multilevel"/>
    <w:tmpl w:val="C7F82D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0" w15:restartNumberingAfterBreak="0">
    <w:nsid w:val="34B825C6"/>
    <w:multiLevelType w:val="hybridMultilevel"/>
    <w:tmpl w:val="BED4848E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1" w15:restartNumberingAfterBreak="0">
    <w:nsid w:val="34C948B8"/>
    <w:multiLevelType w:val="hybridMultilevel"/>
    <w:tmpl w:val="1ECA869C"/>
    <w:lvl w:ilvl="0" w:tplc="9ECA1B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36884FE1"/>
    <w:multiLevelType w:val="hybridMultilevel"/>
    <w:tmpl w:val="6648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6F356A2"/>
    <w:multiLevelType w:val="hybridMultilevel"/>
    <w:tmpl w:val="A928F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78A63D9"/>
    <w:multiLevelType w:val="multilevel"/>
    <w:tmpl w:val="4BBE0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5" w15:restartNumberingAfterBreak="0">
    <w:nsid w:val="37D63DF7"/>
    <w:multiLevelType w:val="hybridMultilevel"/>
    <w:tmpl w:val="91EA686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3B1E2A22"/>
    <w:multiLevelType w:val="hybridMultilevel"/>
    <w:tmpl w:val="5DF4B96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40FB26AA"/>
    <w:multiLevelType w:val="hybridMultilevel"/>
    <w:tmpl w:val="EAA20CDC"/>
    <w:lvl w:ilvl="0" w:tplc="B3A092EE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427954F4"/>
    <w:multiLevelType w:val="hybridMultilevel"/>
    <w:tmpl w:val="C3C4C292"/>
    <w:lvl w:ilvl="0" w:tplc="4DC62D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4429177B"/>
    <w:multiLevelType w:val="multilevel"/>
    <w:tmpl w:val="DAF0BC86"/>
    <w:lvl w:ilvl="0">
      <w:start w:val="1"/>
      <w:numFmt w:val="decimal"/>
      <w:lvlText w:val="%1)"/>
      <w:lvlJc w:val="left"/>
      <w:pPr>
        <w:tabs>
          <w:tab w:val="num" w:pos="1845"/>
        </w:tabs>
        <w:ind w:left="1987" w:firstLine="0"/>
      </w:pPr>
    </w:lvl>
    <w:lvl w:ilvl="1">
      <w:start w:val="1"/>
      <w:numFmt w:val="decimal"/>
      <w:lvlText w:val="%2."/>
      <w:lvlJc w:val="left"/>
      <w:pPr>
        <w:tabs>
          <w:tab w:val="num" w:pos="1704"/>
        </w:tabs>
        <w:ind w:left="2784" w:hanging="360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3144" w:hanging="360"/>
      </w:pPr>
    </w:lvl>
    <w:lvl w:ilvl="3">
      <w:start w:val="1"/>
      <w:numFmt w:val="decimal"/>
      <w:lvlText w:val="%2.%3.%4."/>
      <w:lvlJc w:val="left"/>
      <w:pPr>
        <w:tabs>
          <w:tab w:val="num" w:pos="1704"/>
        </w:tabs>
        <w:ind w:left="3504" w:hanging="360"/>
      </w:pPr>
    </w:lvl>
    <w:lvl w:ilvl="4">
      <w:start w:val="1"/>
      <w:numFmt w:val="decimal"/>
      <w:lvlText w:val="%2.%3.%4.%5."/>
      <w:lvlJc w:val="left"/>
      <w:pPr>
        <w:tabs>
          <w:tab w:val="num" w:pos="1704"/>
        </w:tabs>
        <w:ind w:left="3864" w:hanging="360"/>
      </w:pPr>
    </w:lvl>
    <w:lvl w:ilvl="5">
      <w:start w:val="1"/>
      <w:numFmt w:val="decimal"/>
      <w:lvlText w:val="%2.%3.%4.%5.%6."/>
      <w:lvlJc w:val="left"/>
      <w:pPr>
        <w:tabs>
          <w:tab w:val="num" w:pos="1704"/>
        </w:tabs>
        <w:ind w:left="4224" w:hanging="360"/>
      </w:pPr>
    </w:lvl>
    <w:lvl w:ilvl="6">
      <w:start w:val="1"/>
      <w:numFmt w:val="decimal"/>
      <w:lvlText w:val="%2.%3.%4.%5.%6.%7."/>
      <w:lvlJc w:val="left"/>
      <w:pPr>
        <w:tabs>
          <w:tab w:val="num" w:pos="1704"/>
        </w:tabs>
        <w:ind w:left="4584" w:hanging="360"/>
      </w:pPr>
    </w:lvl>
    <w:lvl w:ilvl="7">
      <w:start w:val="1"/>
      <w:numFmt w:val="decimal"/>
      <w:lvlText w:val="%2.%3.%4.%5.%6.%7.%8."/>
      <w:lvlJc w:val="left"/>
      <w:pPr>
        <w:tabs>
          <w:tab w:val="num" w:pos="1704"/>
        </w:tabs>
        <w:ind w:left="494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1704"/>
        </w:tabs>
        <w:ind w:left="5304" w:hanging="360"/>
      </w:pPr>
    </w:lvl>
  </w:abstractNum>
  <w:abstractNum w:abstractNumId="190" w15:restartNumberingAfterBreak="0">
    <w:nsid w:val="44384ECC"/>
    <w:multiLevelType w:val="hybridMultilevel"/>
    <w:tmpl w:val="89AE37A2"/>
    <w:lvl w:ilvl="0" w:tplc="C34CC74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4412E05"/>
    <w:multiLevelType w:val="hybridMultilevel"/>
    <w:tmpl w:val="295CF7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44F12200"/>
    <w:multiLevelType w:val="hybridMultilevel"/>
    <w:tmpl w:val="4B406F7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3" w15:restartNumberingAfterBreak="0">
    <w:nsid w:val="460577D2"/>
    <w:multiLevelType w:val="hybridMultilevel"/>
    <w:tmpl w:val="0B3EA8D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4" w15:restartNumberingAfterBreak="0">
    <w:nsid w:val="479D1773"/>
    <w:multiLevelType w:val="multilevel"/>
    <w:tmpl w:val="C19CF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5" w15:restartNumberingAfterBreak="0">
    <w:nsid w:val="47AC5F4F"/>
    <w:multiLevelType w:val="hybridMultilevel"/>
    <w:tmpl w:val="5B0C33B6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6" w15:restartNumberingAfterBreak="0">
    <w:nsid w:val="484D7E0F"/>
    <w:multiLevelType w:val="hybridMultilevel"/>
    <w:tmpl w:val="5E78896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48C1541F"/>
    <w:multiLevelType w:val="multilevel"/>
    <w:tmpl w:val="F7923024"/>
    <w:lvl w:ilvl="0">
      <w:start w:val="1"/>
      <w:numFmt w:val="decimal"/>
      <w:lvlText w:val="%1)"/>
      <w:lvlJc w:val="left"/>
      <w:pPr>
        <w:tabs>
          <w:tab w:val="num" w:pos="425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1865" w:hanging="360"/>
      </w:pPr>
    </w:lvl>
    <w:lvl w:ilvl="2">
      <w:start w:val="1"/>
      <w:numFmt w:val="lowerRoman"/>
      <w:lvlText w:val="%2.%3."/>
      <w:lvlJc w:val="left"/>
      <w:pPr>
        <w:tabs>
          <w:tab w:val="num" w:pos="425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425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425"/>
        </w:tabs>
        <w:ind w:left="4025" w:hanging="360"/>
      </w:pPr>
    </w:lvl>
    <w:lvl w:ilvl="5">
      <w:start w:val="1"/>
      <w:numFmt w:val="lowerRoman"/>
      <w:lvlText w:val="%2.%3.%4.%5.%6."/>
      <w:lvlJc w:val="left"/>
      <w:pPr>
        <w:tabs>
          <w:tab w:val="num" w:pos="425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425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5"/>
        </w:tabs>
        <w:ind w:left="618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425"/>
        </w:tabs>
        <w:ind w:left="6905" w:hanging="180"/>
      </w:pPr>
    </w:lvl>
  </w:abstractNum>
  <w:abstractNum w:abstractNumId="198" w15:restartNumberingAfterBreak="0">
    <w:nsid w:val="4A4C0976"/>
    <w:multiLevelType w:val="hybridMultilevel"/>
    <w:tmpl w:val="11368FB6"/>
    <w:lvl w:ilvl="0" w:tplc="62DC193C">
      <w:start w:val="2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8" w:hanging="360"/>
      </w:pPr>
    </w:lvl>
    <w:lvl w:ilvl="2" w:tplc="0415001B" w:tentative="1">
      <w:start w:val="1"/>
      <w:numFmt w:val="lowerRoman"/>
      <w:lvlText w:val="%3."/>
      <w:lvlJc w:val="right"/>
      <w:pPr>
        <w:ind w:left="3188" w:hanging="180"/>
      </w:pPr>
    </w:lvl>
    <w:lvl w:ilvl="3" w:tplc="0415000F" w:tentative="1">
      <w:start w:val="1"/>
      <w:numFmt w:val="decimal"/>
      <w:lvlText w:val="%4."/>
      <w:lvlJc w:val="left"/>
      <w:pPr>
        <w:ind w:left="3908" w:hanging="360"/>
      </w:pPr>
    </w:lvl>
    <w:lvl w:ilvl="4" w:tplc="04150019" w:tentative="1">
      <w:start w:val="1"/>
      <w:numFmt w:val="lowerLetter"/>
      <w:lvlText w:val="%5."/>
      <w:lvlJc w:val="left"/>
      <w:pPr>
        <w:ind w:left="4628" w:hanging="360"/>
      </w:pPr>
    </w:lvl>
    <w:lvl w:ilvl="5" w:tplc="0415001B" w:tentative="1">
      <w:start w:val="1"/>
      <w:numFmt w:val="lowerRoman"/>
      <w:lvlText w:val="%6."/>
      <w:lvlJc w:val="right"/>
      <w:pPr>
        <w:ind w:left="5348" w:hanging="180"/>
      </w:pPr>
    </w:lvl>
    <w:lvl w:ilvl="6" w:tplc="0415000F" w:tentative="1">
      <w:start w:val="1"/>
      <w:numFmt w:val="decimal"/>
      <w:lvlText w:val="%7."/>
      <w:lvlJc w:val="left"/>
      <w:pPr>
        <w:ind w:left="6068" w:hanging="360"/>
      </w:pPr>
    </w:lvl>
    <w:lvl w:ilvl="7" w:tplc="04150019" w:tentative="1">
      <w:start w:val="1"/>
      <w:numFmt w:val="lowerLetter"/>
      <w:lvlText w:val="%8."/>
      <w:lvlJc w:val="left"/>
      <w:pPr>
        <w:ind w:left="6788" w:hanging="360"/>
      </w:pPr>
    </w:lvl>
    <w:lvl w:ilvl="8" w:tplc="0415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99" w15:restartNumberingAfterBreak="0">
    <w:nsid w:val="4B151C15"/>
    <w:multiLevelType w:val="hybridMultilevel"/>
    <w:tmpl w:val="C8307958"/>
    <w:lvl w:ilvl="0" w:tplc="04150011">
      <w:start w:val="1"/>
      <w:numFmt w:val="decimal"/>
      <w:lvlText w:val="%1)"/>
      <w:lvlJc w:val="left"/>
      <w:pPr>
        <w:ind w:left="1403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00" w15:restartNumberingAfterBreak="0">
    <w:nsid w:val="4C41178D"/>
    <w:multiLevelType w:val="hybridMultilevel"/>
    <w:tmpl w:val="39BC62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1" w15:restartNumberingAfterBreak="0">
    <w:nsid w:val="4DD81D55"/>
    <w:multiLevelType w:val="multilevel"/>
    <w:tmpl w:val="C996F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2" w15:restartNumberingAfterBreak="0">
    <w:nsid w:val="4F9E3137"/>
    <w:multiLevelType w:val="hybridMultilevel"/>
    <w:tmpl w:val="72D49FE6"/>
    <w:lvl w:ilvl="0" w:tplc="B50870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298636C"/>
    <w:multiLevelType w:val="hybridMultilevel"/>
    <w:tmpl w:val="D7E038D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4" w15:restartNumberingAfterBreak="0">
    <w:nsid w:val="529970B9"/>
    <w:multiLevelType w:val="hybridMultilevel"/>
    <w:tmpl w:val="19763D8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5" w15:restartNumberingAfterBreak="0">
    <w:nsid w:val="58B4445D"/>
    <w:multiLevelType w:val="multilevel"/>
    <w:tmpl w:val="23921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6" w15:restartNumberingAfterBreak="0">
    <w:nsid w:val="5B7E3C55"/>
    <w:multiLevelType w:val="hybridMultilevel"/>
    <w:tmpl w:val="809C8432"/>
    <w:lvl w:ilvl="0" w:tplc="4E2AF1D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7" w15:restartNumberingAfterBreak="0">
    <w:nsid w:val="5C267994"/>
    <w:multiLevelType w:val="hybridMultilevel"/>
    <w:tmpl w:val="C44665C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 w15:restartNumberingAfterBreak="0">
    <w:nsid w:val="5D391E14"/>
    <w:multiLevelType w:val="hybridMultilevel"/>
    <w:tmpl w:val="7A904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DEC281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E8A2137"/>
    <w:multiLevelType w:val="hybridMultilevel"/>
    <w:tmpl w:val="2BFCC0A8"/>
    <w:lvl w:ilvl="0" w:tplc="F4B0C4F6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0" w15:restartNumberingAfterBreak="0">
    <w:nsid w:val="5F0476FA"/>
    <w:multiLevelType w:val="multilevel"/>
    <w:tmpl w:val="15501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1" w15:restartNumberingAfterBreak="0">
    <w:nsid w:val="5F3425FC"/>
    <w:multiLevelType w:val="multilevel"/>
    <w:tmpl w:val="E2068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2" w15:restartNumberingAfterBreak="0">
    <w:nsid w:val="5F562ED1"/>
    <w:multiLevelType w:val="hybridMultilevel"/>
    <w:tmpl w:val="97E0DD96"/>
    <w:lvl w:ilvl="0" w:tplc="B3A092EE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3" w15:restartNumberingAfterBreak="0">
    <w:nsid w:val="60323573"/>
    <w:multiLevelType w:val="multilevel"/>
    <w:tmpl w:val="40DCB0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4" w15:restartNumberingAfterBreak="0">
    <w:nsid w:val="61264C19"/>
    <w:multiLevelType w:val="hybridMultilevel"/>
    <w:tmpl w:val="4A60C340"/>
    <w:lvl w:ilvl="0" w:tplc="B3A092EE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5" w15:restartNumberingAfterBreak="0">
    <w:nsid w:val="61814E0F"/>
    <w:multiLevelType w:val="hybridMultilevel"/>
    <w:tmpl w:val="AF1C71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03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4155013"/>
    <w:multiLevelType w:val="hybridMultilevel"/>
    <w:tmpl w:val="7E52AACA"/>
    <w:lvl w:ilvl="0" w:tplc="B3A092EE">
      <w:start w:val="1"/>
      <w:numFmt w:val="decimal"/>
      <w:lvlText w:val="%1)"/>
      <w:lvlJc w:val="left"/>
      <w:pPr>
        <w:ind w:left="861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7" w15:restartNumberingAfterBreak="0">
    <w:nsid w:val="6441690D"/>
    <w:multiLevelType w:val="hybridMultilevel"/>
    <w:tmpl w:val="721C2B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28629E02">
      <w:start w:val="1"/>
      <w:numFmt w:val="decimal"/>
      <w:lvlText w:val="%2."/>
      <w:lvlJc w:val="left"/>
      <w:pPr>
        <w:ind w:left="77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66033B0B"/>
    <w:multiLevelType w:val="multilevel"/>
    <w:tmpl w:val="A4468922"/>
    <w:lvl w:ilvl="0">
      <w:start w:val="1"/>
      <w:numFmt w:val="decimal"/>
      <w:lvlText w:val="%1)"/>
      <w:lvlJc w:val="left"/>
      <w:pPr>
        <w:tabs>
          <w:tab w:val="num" w:pos="283"/>
        </w:tabs>
        <w:ind w:left="100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1723" w:hanging="360"/>
      </w:pPr>
    </w:lvl>
    <w:lvl w:ilvl="2">
      <w:start w:val="1"/>
      <w:numFmt w:val="lowerRoman"/>
      <w:lvlText w:val="%2.%3."/>
      <w:lvlJc w:val="left"/>
      <w:pPr>
        <w:tabs>
          <w:tab w:val="num" w:pos="283"/>
        </w:tabs>
        <w:ind w:left="2443" w:hanging="180"/>
      </w:pPr>
    </w:lvl>
    <w:lvl w:ilvl="3">
      <w:start w:val="1"/>
      <w:numFmt w:val="decimal"/>
      <w:lvlText w:val="%2.%3.%4."/>
      <w:lvlJc w:val="left"/>
      <w:pPr>
        <w:tabs>
          <w:tab w:val="num" w:pos="283"/>
        </w:tabs>
        <w:ind w:left="3163" w:hanging="360"/>
      </w:pPr>
    </w:lvl>
    <w:lvl w:ilvl="4">
      <w:start w:val="1"/>
      <w:numFmt w:val="lowerLetter"/>
      <w:lvlText w:val="%2.%3.%4.%5."/>
      <w:lvlJc w:val="left"/>
      <w:pPr>
        <w:tabs>
          <w:tab w:val="num" w:pos="283"/>
        </w:tabs>
        <w:ind w:left="3883" w:hanging="360"/>
      </w:pPr>
    </w:lvl>
    <w:lvl w:ilvl="5">
      <w:start w:val="1"/>
      <w:numFmt w:val="lowerRoman"/>
      <w:lvlText w:val="%2.%3.%4.%5.%6."/>
      <w:lvlJc w:val="left"/>
      <w:pPr>
        <w:tabs>
          <w:tab w:val="num" w:pos="283"/>
        </w:tabs>
        <w:ind w:left="4603" w:hanging="180"/>
      </w:pPr>
    </w:lvl>
    <w:lvl w:ilvl="6">
      <w:start w:val="1"/>
      <w:numFmt w:val="decimal"/>
      <w:lvlText w:val="%2.%3.%4.%5.%6.%7."/>
      <w:lvlJc w:val="left"/>
      <w:pPr>
        <w:tabs>
          <w:tab w:val="num" w:pos="283"/>
        </w:tabs>
        <w:ind w:left="532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3"/>
        </w:tabs>
        <w:ind w:left="604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83"/>
        </w:tabs>
        <w:ind w:left="6763" w:hanging="180"/>
      </w:pPr>
    </w:lvl>
  </w:abstractNum>
  <w:abstractNum w:abstractNumId="219" w15:restartNumberingAfterBreak="0">
    <w:nsid w:val="67A16320"/>
    <w:multiLevelType w:val="multilevel"/>
    <w:tmpl w:val="3E7A5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0" w15:restartNumberingAfterBreak="0">
    <w:nsid w:val="681C4A84"/>
    <w:multiLevelType w:val="hybridMultilevel"/>
    <w:tmpl w:val="FE8C0F66"/>
    <w:lvl w:ilvl="0" w:tplc="B3A092EE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imes New Roman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1" w15:restartNumberingAfterBreak="0">
    <w:nsid w:val="68DE558D"/>
    <w:multiLevelType w:val="multilevel"/>
    <w:tmpl w:val="A6D25800"/>
    <w:lvl w:ilvl="0">
      <w:start w:val="1"/>
      <w:numFmt w:val="decimal"/>
      <w:lvlText w:val="%1)"/>
      <w:lvlJc w:val="left"/>
      <w:pPr>
        <w:tabs>
          <w:tab w:val="num" w:pos="501"/>
        </w:tabs>
        <w:ind w:left="643" w:firstLine="0"/>
      </w:pPr>
    </w:lvl>
    <w:lvl w:ilvl="1">
      <w:start w:val="1"/>
      <w:numFmt w:val="decimal"/>
      <w:lvlText w:val="%2."/>
      <w:lvlJc w:val="left"/>
      <w:pPr>
        <w:tabs>
          <w:tab w:val="num" w:pos="-775"/>
        </w:tabs>
        <w:ind w:left="305" w:hanging="360"/>
      </w:pPr>
    </w:lvl>
    <w:lvl w:ilvl="2">
      <w:start w:val="1"/>
      <w:numFmt w:val="decimal"/>
      <w:lvlText w:val="%2.%3."/>
      <w:lvlJc w:val="left"/>
      <w:pPr>
        <w:tabs>
          <w:tab w:val="num" w:pos="-775"/>
        </w:tabs>
        <w:ind w:left="665" w:hanging="360"/>
      </w:pPr>
    </w:lvl>
    <w:lvl w:ilvl="3">
      <w:start w:val="1"/>
      <w:numFmt w:val="decimal"/>
      <w:lvlText w:val="%2.%3.%4."/>
      <w:lvlJc w:val="left"/>
      <w:pPr>
        <w:tabs>
          <w:tab w:val="num" w:pos="-775"/>
        </w:tabs>
        <w:ind w:left="1025" w:hanging="360"/>
      </w:pPr>
    </w:lvl>
    <w:lvl w:ilvl="4">
      <w:start w:val="1"/>
      <w:numFmt w:val="decimal"/>
      <w:lvlText w:val="%2.%3.%4.%5."/>
      <w:lvlJc w:val="left"/>
      <w:pPr>
        <w:tabs>
          <w:tab w:val="num" w:pos="-775"/>
        </w:tabs>
        <w:ind w:left="1385" w:hanging="360"/>
      </w:pPr>
    </w:lvl>
    <w:lvl w:ilvl="5">
      <w:start w:val="1"/>
      <w:numFmt w:val="decimal"/>
      <w:lvlText w:val="%2.%3.%4.%5.%6."/>
      <w:lvlJc w:val="left"/>
      <w:pPr>
        <w:tabs>
          <w:tab w:val="num" w:pos="-775"/>
        </w:tabs>
        <w:ind w:left="1745" w:hanging="360"/>
      </w:pPr>
    </w:lvl>
    <w:lvl w:ilvl="6">
      <w:start w:val="1"/>
      <w:numFmt w:val="decimal"/>
      <w:lvlText w:val="%2.%3.%4.%5.%6.%7."/>
      <w:lvlJc w:val="left"/>
      <w:pPr>
        <w:tabs>
          <w:tab w:val="num" w:pos="-775"/>
        </w:tabs>
        <w:ind w:left="2105" w:hanging="360"/>
      </w:pPr>
    </w:lvl>
    <w:lvl w:ilvl="7">
      <w:start w:val="1"/>
      <w:numFmt w:val="decimal"/>
      <w:lvlText w:val="%2.%3.%4.%5.%6.%7.%8."/>
      <w:lvlJc w:val="left"/>
      <w:pPr>
        <w:tabs>
          <w:tab w:val="num" w:pos="-775"/>
        </w:tabs>
        <w:ind w:left="2465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775"/>
        </w:tabs>
        <w:ind w:left="2825" w:hanging="360"/>
      </w:pPr>
    </w:lvl>
  </w:abstractNum>
  <w:abstractNum w:abstractNumId="222" w15:restartNumberingAfterBreak="0">
    <w:nsid w:val="6A2602AA"/>
    <w:multiLevelType w:val="hybridMultilevel"/>
    <w:tmpl w:val="E838330E"/>
    <w:lvl w:ilvl="0" w:tplc="9676C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3" w15:restartNumberingAfterBreak="0">
    <w:nsid w:val="6A521CF5"/>
    <w:multiLevelType w:val="hybridMultilevel"/>
    <w:tmpl w:val="DD769FD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4" w15:restartNumberingAfterBreak="0">
    <w:nsid w:val="6DDD754F"/>
    <w:multiLevelType w:val="hybridMultilevel"/>
    <w:tmpl w:val="5F3AB0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5" w15:restartNumberingAfterBreak="0">
    <w:nsid w:val="6F747B7D"/>
    <w:multiLevelType w:val="hybridMultilevel"/>
    <w:tmpl w:val="F69ED5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6" w15:restartNumberingAfterBreak="0">
    <w:nsid w:val="71477D53"/>
    <w:multiLevelType w:val="multilevel"/>
    <w:tmpl w:val="E60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7" w15:restartNumberingAfterBreak="0">
    <w:nsid w:val="71F503BA"/>
    <w:multiLevelType w:val="hybridMultilevel"/>
    <w:tmpl w:val="2278D5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8" w15:restartNumberingAfterBreak="0">
    <w:nsid w:val="72C83CD2"/>
    <w:multiLevelType w:val="multilevel"/>
    <w:tmpl w:val="96386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9" w15:restartNumberingAfterBreak="0">
    <w:nsid w:val="747046A2"/>
    <w:multiLevelType w:val="hybridMultilevel"/>
    <w:tmpl w:val="E15051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74E53C25"/>
    <w:multiLevelType w:val="hybridMultilevel"/>
    <w:tmpl w:val="271493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763F3388"/>
    <w:multiLevelType w:val="multilevel"/>
    <w:tmpl w:val="6222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2" w15:restartNumberingAfterBreak="0">
    <w:nsid w:val="764629B9"/>
    <w:multiLevelType w:val="hybridMultilevel"/>
    <w:tmpl w:val="A9D49A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3" w15:restartNumberingAfterBreak="0">
    <w:nsid w:val="785761F7"/>
    <w:multiLevelType w:val="multilevel"/>
    <w:tmpl w:val="0C0A19E2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234" w15:restartNumberingAfterBreak="0">
    <w:nsid w:val="79F61AC3"/>
    <w:multiLevelType w:val="multilevel"/>
    <w:tmpl w:val="67687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5" w15:restartNumberingAfterBreak="0">
    <w:nsid w:val="7A457A3B"/>
    <w:multiLevelType w:val="hybridMultilevel"/>
    <w:tmpl w:val="D5A6E1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6" w15:restartNumberingAfterBreak="0">
    <w:nsid w:val="7A6261CF"/>
    <w:multiLevelType w:val="hybridMultilevel"/>
    <w:tmpl w:val="392232D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7" w15:restartNumberingAfterBreak="0">
    <w:nsid w:val="7B4D1D9E"/>
    <w:multiLevelType w:val="multilevel"/>
    <w:tmpl w:val="B69C0E60"/>
    <w:lvl w:ilvl="0">
      <w:start w:val="1"/>
      <w:numFmt w:val="decimal"/>
      <w:lvlText w:val="%1)"/>
      <w:lvlJc w:val="left"/>
      <w:pPr>
        <w:tabs>
          <w:tab w:val="num" w:pos="-356"/>
        </w:tabs>
        <w:ind w:left="352" w:firstLine="0"/>
      </w:pPr>
    </w:lvl>
    <w:lvl w:ilvl="1">
      <w:start w:val="1"/>
      <w:numFmt w:val="decimal"/>
      <w:lvlText w:val="%2."/>
      <w:lvlJc w:val="left"/>
      <w:pPr>
        <w:tabs>
          <w:tab w:val="num" w:pos="-1633"/>
        </w:tabs>
        <w:ind w:left="-553" w:hanging="360"/>
      </w:pPr>
    </w:lvl>
    <w:lvl w:ilvl="2">
      <w:start w:val="1"/>
      <w:numFmt w:val="decimal"/>
      <w:lvlText w:val="%2.%3."/>
      <w:lvlJc w:val="left"/>
      <w:pPr>
        <w:tabs>
          <w:tab w:val="num" w:pos="-1633"/>
        </w:tabs>
        <w:ind w:left="-193" w:hanging="360"/>
      </w:pPr>
    </w:lvl>
    <w:lvl w:ilvl="3">
      <w:start w:val="1"/>
      <w:numFmt w:val="decimal"/>
      <w:lvlText w:val="%2.%3.%4."/>
      <w:lvlJc w:val="left"/>
      <w:pPr>
        <w:tabs>
          <w:tab w:val="num" w:pos="-1633"/>
        </w:tabs>
        <w:ind w:left="167" w:hanging="360"/>
      </w:pPr>
    </w:lvl>
    <w:lvl w:ilvl="4">
      <w:start w:val="1"/>
      <w:numFmt w:val="decimal"/>
      <w:lvlText w:val="%2.%3.%4.%5."/>
      <w:lvlJc w:val="left"/>
      <w:pPr>
        <w:tabs>
          <w:tab w:val="num" w:pos="-1633"/>
        </w:tabs>
        <w:ind w:left="527" w:hanging="360"/>
      </w:pPr>
    </w:lvl>
    <w:lvl w:ilvl="5">
      <w:start w:val="1"/>
      <w:numFmt w:val="decimal"/>
      <w:lvlText w:val="%2.%3.%4.%5.%6."/>
      <w:lvlJc w:val="left"/>
      <w:pPr>
        <w:tabs>
          <w:tab w:val="num" w:pos="-1633"/>
        </w:tabs>
        <w:ind w:left="887" w:hanging="360"/>
      </w:pPr>
    </w:lvl>
    <w:lvl w:ilvl="6">
      <w:start w:val="1"/>
      <w:numFmt w:val="decimal"/>
      <w:lvlText w:val="%2.%3.%4.%5.%6.%7."/>
      <w:lvlJc w:val="left"/>
      <w:pPr>
        <w:tabs>
          <w:tab w:val="num" w:pos="-1633"/>
        </w:tabs>
        <w:ind w:left="1247" w:hanging="360"/>
      </w:pPr>
    </w:lvl>
    <w:lvl w:ilvl="7">
      <w:start w:val="1"/>
      <w:numFmt w:val="decimal"/>
      <w:lvlText w:val="%2.%3.%4.%5.%6.%7.%8."/>
      <w:lvlJc w:val="left"/>
      <w:pPr>
        <w:tabs>
          <w:tab w:val="num" w:pos="-1633"/>
        </w:tabs>
        <w:ind w:left="160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1633"/>
        </w:tabs>
        <w:ind w:left="1967" w:hanging="360"/>
      </w:pPr>
    </w:lvl>
  </w:abstractNum>
  <w:abstractNum w:abstractNumId="238" w15:restartNumberingAfterBreak="0">
    <w:nsid w:val="7BB23F0D"/>
    <w:multiLevelType w:val="multilevel"/>
    <w:tmpl w:val="9AC63F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9" w15:restartNumberingAfterBreak="0">
    <w:nsid w:val="7C4F48A2"/>
    <w:multiLevelType w:val="multilevel"/>
    <w:tmpl w:val="1B46C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0" w15:restartNumberingAfterBreak="0">
    <w:nsid w:val="7D184CDB"/>
    <w:multiLevelType w:val="hybridMultilevel"/>
    <w:tmpl w:val="9F305D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7EF72B35"/>
    <w:multiLevelType w:val="hybridMultilevel"/>
    <w:tmpl w:val="AE96498A"/>
    <w:lvl w:ilvl="0" w:tplc="04150011">
      <w:start w:val="1"/>
      <w:numFmt w:val="decimal"/>
      <w:lvlText w:val="%1)"/>
      <w:lvlJc w:val="left"/>
      <w:pPr>
        <w:ind w:left="512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42" w15:restartNumberingAfterBreak="0">
    <w:nsid w:val="7F0E087B"/>
    <w:multiLevelType w:val="hybridMultilevel"/>
    <w:tmpl w:val="F66AD97A"/>
    <w:lvl w:ilvl="0" w:tplc="599054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86021">
    <w:abstractNumId w:val="60"/>
  </w:num>
  <w:num w:numId="2" w16cid:durableId="1101534564">
    <w:abstractNumId w:val="62"/>
  </w:num>
  <w:num w:numId="3" w16cid:durableId="841121419">
    <w:abstractNumId w:val="63"/>
  </w:num>
  <w:num w:numId="4" w16cid:durableId="524490050">
    <w:abstractNumId w:val="64"/>
  </w:num>
  <w:num w:numId="5" w16cid:durableId="1583374823">
    <w:abstractNumId w:val="65"/>
  </w:num>
  <w:num w:numId="6" w16cid:durableId="1147475092">
    <w:abstractNumId w:val="66"/>
  </w:num>
  <w:num w:numId="7" w16cid:durableId="598173719">
    <w:abstractNumId w:val="67"/>
  </w:num>
  <w:num w:numId="8" w16cid:durableId="1900287292">
    <w:abstractNumId w:val="68"/>
  </w:num>
  <w:num w:numId="9" w16cid:durableId="1345403757">
    <w:abstractNumId w:val="69"/>
  </w:num>
  <w:num w:numId="10" w16cid:durableId="1300266073">
    <w:abstractNumId w:val="111"/>
  </w:num>
  <w:num w:numId="11" w16cid:durableId="352265576">
    <w:abstractNumId w:val="114"/>
  </w:num>
  <w:num w:numId="12" w16cid:durableId="743604001">
    <w:abstractNumId w:val="116"/>
  </w:num>
  <w:num w:numId="13" w16cid:durableId="414982993">
    <w:abstractNumId w:val="117"/>
  </w:num>
  <w:num w:numId="14" w16cid:durableId="1897933305">
    <w:abstractNumId w:val="118"/>
  </w:num>
  <w:num w:numId="15" w16cid:durableId="1134757985">
    <w:abstractNumId w:val="192"/>
  </w:num>
  <w:num w:numId="16" w16cid:durableId="380981869">
    <w:abstractNumId w:val="131"/>
  </w:num>
  <w:num w:numId="17" w16cid:durableId="232860418">
    <w:abstractNumId w:val="241"/>
  </w:num>
  <w:num w:numId="18" w16cid:durableId="668215525">
    <w:abstractNumId w:val="193"/>
  </w:num>
  <w:num w:numId="19" w16cid:durableId="1085423562">
    <w:abstractNumId w:val="138"/>
  </w:num>
  <w:num w:numId="20" w16cid:durableId="632829190">
    <w:abstractNumId w:val="143"/>
  </w:num>
  <w:num w:numId="21" w16cid:durableId="1782989325">
    <w:abstractNumId w:val="127"/>
  </w:num>
  <w:num w:numId="22" w16cid:durableId="955261304">
    <w:abstractNumId w:val="153"/>
  </w:num>
  <w:num w:numId="23" w16cid:durableId="1072198254">
    <w:abstractNumId w:val="125"/>
  </w:num>
  <w:num w:numId="24" w16cid:durableId="778842385">
    <w:abstractNumId w:val="177"/>
  </w:num>
  <w:num w:numId="25" w16cid:durableId="235749969">
    <w:abstractNumId w:val="207"/>
  </w:num>
  <w:num w:numId="26" w16cid:durableId="1798329961">
    <w:abstractNumId w:val="186"/>
  </w:num>
  <w:num w:numId="27" w16cid:durableId="1666662892">
    <w:abstractNumId w:val="199"/>
  </w:num>
  <w:num w:numId="28" w16cid:durableId="216281320">
    <w:abstractNumId w:val="196"/>
  </w:num>
  <w:num w:numId="29" w16cid:durableId="1188714070">
    <w:abstractNumId w:val="236"/>
  </w:num>
  <w:num w:numId="30" w16cid:durableId="240875339">
    <w:abstractNumId w:val="229"/>
  </w:num>
  <w:num w:numId="31" w16cid:durableId="343823095">
    <w:abstractNumId w:val="164"/>
  </w:num>
  <w:num w:numId="32" w16cid:durableId="2029796357">
    <w:abstractNumId w:val="161"/>
  </w:num>
  <w:num w:numId="33" w16cid:durableId="396906456">
    <w:abstractNumId w:val="119"/>
  </w:num>
  <w:num w:numId="34" w16cid:durableId="177503989">
    <w:abstractNumId w:val="224"/>
  </w:num>
  <w:num w:numId="35" w16cid:durableId="1898007256">
    <w:abstractNumId w:val="223"/>
  </w:num>
  <w:num w:numId="36" w16cid:durableId="1944143141">
    <w:abstractNumId w:val="225"/>
  </w:num>
  <w:num w:numId="37" w16cid:durableId="1845853260">
    <w:abstractNumId w:val="200"/>
  </w:num>
  <w:num w:numId="38" w16cid:durableId="1690640118">
    <w:abstractNumId w:val="204"/>
  </w:num>
  <w:num w:numId="39" w16cid:durableId="820653952">
    <w:abstractNumId w:val="133"/>
  </w:num>
  <w:num w:numId="40" w16cid:durableId="799879089">
    <w:abstractNumId w:val="136"/>
  </w:num>
  <w:num w:numId="41" w16cid:durableId="2042318313">
    <w:abstractNumId w:val="235"/>
  </w:num>
  <w:num w:numId="42" w16cid:durableId="1097217781">
    <w:abstractNumId w:val="185"/>
  </w:num>
  <w:num w:numId="43" w16cid:durableId="2116093877">
    <w:abstractNumId w:val="128"/>
  </w:num>
  <w:num w:numId="44" w16cid:durableId="516307396">
    <w:abstractNumId w:val="203"/>
  </w:num>
  <w:num w:numId="45" w16cid:durableId="1880127080">
    <w:abstractNumId w:val="222"/>
  </w:num>
  <w:num w:numId="46" w16cid:durableId="573509936">
    <w:abstractNumId w:val="123"/>
  </w:num>
  <w:num w:numId="47" w16cid:durableId="559365943">
    <w:abstractNumId w:val="152"/>
  </w:num>
  <w:num w:numId="48" w16cid:durableId="424152577">
    <w:abstractNumId w:val="208"/>
  </w:num>
  <w:num w:numId="49" w16cid:durableId="196816193">
    <w:abstractNumId w:val="230"/>
  </w:num>
  <w:num w:numId="50" w16cid:durableId="210462315">
    <w:abstractNumId w:val="215"/>
  </w:num>
  <w:num w:numId="51" w16cid:durableId="907762273">
    <w:abstractNumId w:val="240"/>
  </w:num>
  <w:num w:numId="52" w16cid:durableId="1041439998">
    <w:abstractNumId w:val="158"/>
  </w:num>
  <w:num w:numId="53" w16cid:durableId="590966556">
    <w:abstractNumId w:val="171"/>
  </w:num>
  <w:num w:numId="54" w16cid:durableId="1353190005">
    <w:abstractNumId w:val="237"/>
  </w:num>
  <w:num w:numId="55" w16cid:durableId="573006425">
    <w:abstractNumId w:val="221"/>
  </w:num>
  <w:num w:numId="56" w16cid:durableId="720859705">
    <w:abstractNumId w:val="189"/>
  </w:num>
  <w:num w:numId="57" w16cid:durableId="365953443">
    <w:abstractNumId w:val="159"/>
  </w:num>
  <w:num w:numId="58" w16cid:durableId="689063657">
    <w:abstractNumId w:val="156"/>
  </w:num>
  <w:num w:numId="59" w16cid:durableId="552933652">
    <w:abstractNumId w:val="154"/>
  </w:num>
  <w:num w:numId="60" w16cid:durableId="1602641052">
    <w:abstractNumId w:val="149"/>
  </w:num>
  <w:num w:numId="61" w16cid:durableId="612132549">
    <w:abstractNumId w:val="146"/>
  </w:num>
  <w:num w:numId="62" w16cid:durableId="723480631">
    <w:abstractNumId w:val="151"/>
  </w:num>
  <w:num w:numId="63" w16cid:durableId="706612215">
    <w:abstractNumId w:val="217"/>
  </w:num>
  <w:num w:numId="64" w16cid:durableId="1550339900">
    <w:abstractNumId w:val="132"/>
  </w:num>
  <w:num w:numId="65" w16cid:durableId="32311910">
    <w:abstractNumId w:val="167"/>
  </w:num>
  <w:num w:numId="66" w16cid:durableId="377632082">
    <w:abstractNumId w:val="160"/>
  </w:num>
  <w:num w:numId="67" w16cid:durableId="349532159">
    <w:abstractNumId w:val="195"/>
  </w:num>
  <w:num w:numId="68" w16cid:durableId="209419907">
    <w:abstractNumId w:val="180"/>
  </w:num>
  <w:num w:numId="69" w16cid:durableId="129330784">
    <w:abstractNumId w:val="148"/>
  </w:num>
  <w:num w:numId="70" w16cid:durableId="784152066">
    <w:abstractNumId w:val="176"/>
  </w:num>
  <w:num w:numId="71" w16cid:durableId="1315599298">
    <w:abstractNumId w:val="168"/>
  </w:num>
  <w:num w:numId="72" w16cid:durableId="372468027">
    <w:abstractNumId w:val="120"/>
  </w:num>
  <w:num w:numId="73" w16cid:durableId="923878593">
    <w:abstractNumId w:val="124"/>
  </w:num>
  <w:num w:numId="74" w16cid:durableId="107432892">
    <w:abstractNumId w:val="175"/>
  </w:num>
  <w:num w:numId="75" w16cid:durableId="1761633857">
    <w:abstractNumId w:val="157"/>
  </w:num>
  <w:num w:numId="76" w16cid:durableId="670911994">
    <w:abstractNumId w:val="122"/>
  </w:num>
  <w:num w:numId="77" w16cid:durableId="26762826">
    <w:abstractNumId w:val="234"/>
  </w:num>
  <w:num w:numId="78" w16cid:durableId="711853687">
    <w:abstractNumId w:val="213"/>
  </w:num>
  <w:num w:numId="79" w16cid:durableId="1679623693">
    <w:abstractNumId w:val="238"/>
  </w:num>
  <w:num w:numId="80" w16cid:durableId="1597782489">
    <w:abstractNumId w:val="150"/>
  </w:num>
  <w:num w:numId="81" w16cid:durableId="1092166312">
    <w:abstractNumId w:val="198"/>
  </w:num>
  <w:num w:numId="82" w16cid:durableId="2029678236">
    <w:abstractNumId w:val="121"/>
  </w:num>
  <w:num w:numId="83" w16cid:durableId="1929999887">
    <w:abstractNumId w:val="183"/>
  </w:num>
  <w:num w:numId="84" w16cid:durableId="392896086">
    <w:abstractNumId w:val="227"/>
  </w:num>
  <w:num w:numId="85" w16cid:durableId="1296444334">
    <w:abstractNumId w:val="155"/>
  </w:num>
  <w:num w:numId="86" w16cid:durableId="408968064">
    <w:abstractNumId w:val="202"/>
  </w:num>
  <w:num w:numId="87" w16cid:durableId="1331058403">
    <w:abstractNumId w:val="181"/>
  </w:num>
  <w:num w:numId="88" w16cid:durableId="518927616">
    <w:abstractNumId w:val="162"/>
  </w:num>
  <w:num w:numId="89" w16cid:durableId="1397245226">
    <w:abstractNumId w:val="134"/>
  </w:num>
  <w:num w:numId="90" w16cid:durableId="473255190">
    <w:abstractNumId w:val="209"/>
  </w:num>
  <w:num w:numId="91" w16cid:durableId="26412275">
    <w:abstractNumId w:val="172"/>
  </w:num>
  <w:num w:numId="92" w16cid:durableId="583418590">
    <w:abstractNumId w:val="211"/>
  </w:num>
  <w:num w:numId="93" w16cid:durableId="1138958106">
    <w:abstractNumId w:val="206"/>
  </w:num>
  <w:num w:numId="94" w16cid:durableId="810365729">
    <w:abstractNumId w:val="147"/>
  </w:num>
  <w:num w:numId="95" w16cid:durableId="1564296579">
    <w:abstractNumId w:val="194"/>
  </w:num>
  <w:num w:numId="96" w16cid:durableId="660158602">
    <w:abstractNumId w:val="226"/>
  </w:num>
  <w:num w:numId="97" w16cid:durableId="1312293862">
    <w:abstractNumId w:val="205"/>
  </w:num>
  <w:num w:numId="98" w16cid:durableId="953443795">
    <w:abstractNumId w:val="239"/>
  </w:num>
  <w:num w:numId="99" w16cid:durableId="1720278784">
    <w:abstractNumId w:val="165"/>
  </w:num>
  <w:num w:numId="100" w16cid:durableId="1988318181">
    <w:abstractNumId w:val="169"/>
  </w:num>
  <w:num w:numId="101" w16cid:durableId="422410027">
    <w:abstractNumId w:val="145"/>
  </w:num>
  <w:num w:numId="102" w16cid:durableId="652682397">
    <w:abstractNumId w:val="228"/>
  </w:num>
  <w:num w:numId="103" w16cid:durableId="762189124">
    <w:abstractNumId w:val="184"/>
  </w:num>
  <w:num w:numId="104" w16cid:durableId="995038521">
    <w:abstractNumId w:val="210"/>
  </w:num>
  <w:num w:numId="105" w16cid:durableId="1392731857">
    <w:abstractNumId w:val="140"/>
  </w:num>
  <w:num w:numId="106" w16cid:durableId="1044452907">
    <w:abstractNumId w:val="130"/>
  </w:num>
  <w:num w:numId="107" w16cid:durableId="1405108687">
    <w:abstractNumId w:val="163"/>
  </w:num>
  <w:num w:numId="108" w16cid:durableId="1121387543">
    <w:abstractNumId w:val="219"/>
  </w:num>
  <w:num w:numId="109" w16cid:durableId="1941061614">
    <w:abstractNumId w:val="197"/>
  </w:num>
  <w:num w:numId="110" w16cid:durableId="129246986">
    <w:abstractNumId w:val="166"/>
  </w:num>
  <w:num w:numId="111" w16cid:durableId="1595476607">
    <w:abstractNumId w:val="178"/>
  </w:num>
  <w:num w:numId="112" w16cid:durableId="434637678">
    <w:abstractNumId w:val="201"/>
  </w:num>
  <w:num w:numId="113" w16cid:durableId="132911621">
    <w:abstractNumId w:val="233"/>
  </w:num>
  <w:num w:numId="114" w16cid:durableId="896815862">
    <w:abstractNumId w:val="218"/>
  </w:num>
  <w:num w:numId="115" w16cid:durableId="504589313">
    <w:abstractNumId w:val="179"/>
  </w:num>
  <w:num w:numId="116" w16cid:durableId="1477648486">
    <w:abstractNumId w:val="141"/>
  </w:num>
  <w:num w:numId="117" w16cid:durableId="2075932664">
    <w:abstractNumId w:val="126"/>
  </w:num>
  <w:num w:numId="118" w16cid:durableId="1242570375">
    <w:abstractNumId w:val="174"/>
  </w:num>
  <w:num w:numId="119" w16cid:durableId="1200166827">
    <w:abstractNumId w:val="182"/>
  </w:num>
  <w:num w:numId="120" w16cid:durableId="176504431">
    <w:abstractNumId w:val="137"/>
  </w:num>
  <w:num w:numId="121" w16cid:durableId="997727696">
    <w:abstractNumId w:val="216"/>
  </w:num>
  <w:num w:numId="122" w16cid:durableId="1345788794">
    <w:abstractNumId w:val="170"/>
  </w:num>
  <w:num w:numId="123" w16cid:durableId="449281771">
    <w:abstractNumId w:val="242"/>
  </w:num>
  <w:num w:numId="124" w16cid:durableId="855777912">
    <w:abstractNumId w:val="188"/>
  </w:num>
  <w:num w:numId="125" w16cid:durableId="801265727">
    <w:abstractNumId w:val="231"/>
  </w:num>
  <w:num w:numId="126" w16cid:durableId="1193881854">
    <w:abstractNumId w:val="212"/>
  </w:num>
  <w:num w:numId="127" w16cid:durableId="363024445">
    <w:abstractNumId w:val="187"/>
  </w:num>
  <w:num w:numId="128" w16cid:durableId="266499434">
    <w:abstractNumId w:val="214"/>
  </w:num>
  <w:num w:numId="129" w16cid:durableId="835921774">
    <w:abstractNumId w:val="142"/>
  </w:num>
  <w:num w:numId="130" w16cid:durableId="216748818">
    <w:abstractNumId w:val="139"/>
  </w:num>
  <w:num w:numId="131" w16cid:durableId="306319337">
    <w:abstractNumId w:val="144"/>
  </w:num>
  <w:num w:numId="132" w16cid:durableId="93863100">
    <w:abstractNumId w:val="232"/>
  </w:num>
  <w:num w:numId="133" w16cid:durableId="970092086">
    <w:abstractNumId w:val="129"/>
  </w:num>
  <w:num w:numId="134" w16cid:durableId="1247807596">
    <w:abstractNumId w:val="135"/>
  </w:num>
  <w:num w:numId="135" w16cid:durableId="1898395895">
    <w:abstractNumId w:val="220"/>
  </w:num>
  <w:num w:numId="136" w16cid:durableId="2019968538">
    <w:abstractNumId w:val="191"/>
  </w:num>
  <w:num w:numId="137" w16cid:durableId="1945263169">
    <w:abstractNumId w:val="173"/>
  </w:num>
  <w:num w:numId="138" w16cid:durableId="1247768740">
    <w:abstractNumId w:val="190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9F1"/>
    <w:rsid w:val="00004983"/>
    <w:rsid w:val="00020A52"/>
    <w:rsid w:val="000271CB"/>
    <w:rsid w:val="00045245"/>
    <w:rsid w:val="00071FEF"/>
    <w:rsid w:val="00073144"/>
    <w:rsid w:val="00080C30"/>
    <w:rsid w:val="00083952"/>
    <w:rsid w:val="000A3BDA"/>
    <w:rsid w:val="000A5FB8"/>
    <w:rsid w:val="000B7359"/>
    <w:rsid w:val="00115133"/>
    <w:rsid w:val="00117729"/>
    <w:rsid w:val="00130A45"/>
    <w:rsid w:val="00146A0D"/>
    <w:rsid w:val="00157A39"/>
    <w:rsid w:val="00163C08"/>
    <w:rsid w:val="00165126"/>
    <w:rsid w:val="0017226F"/>
    <w:rsid w:val="00174610"/>
    <w:rsid w:val="001769D3"/>
    <w:rsid w:val="00176B7A"/>
    <w:rsid w:val="00187124"/>
    <w:rsid w:val="00191EA4"/>
    <w:rsid w:val="001A2191"/>
    <w:rsid w:val="001B2438"/>
    <w:rsid w:val="001B4CDC"/>
    <w:rsid w:val="001C3DBE"/>
    <w:rsid w:val="001D3C7E"/>
    <w:rsid w:val="001D6D06"/>
    <w:rsid w:val="001D756A"/>
    <w:rsid w:val="001E64A7"/>
    <w:rsid w:val="001F0A30"/>
    <w:rsid w:val="00200C0C"/>
    <w:rsid w:val="00203F8F"/>
    <w:rsid w:val="00206D11"/>
    <w:rsid w:val="00220E16"/>
    <w:rsid w:val="00223120"/>
    <w:rsid w:val="00225807"/>
    <w:rsid w:val="002279B8"/>
    <w:rsid w:val="002343F4"/>
    <w:rsid w:val="002365C0"/>
    <w:rsid w:val="00250101"/>
    <w:rsid w:val="0026216C"/>
    <w:rsid w:val="00272A5E"/>
    <w:rsid w:val="00283267"/>
    <w:rsid w:val="00283EEF"/>
    <w:rsid w:val="00296DE1"/>
    <w:rsid w:val="002A0634"/>
    <w:rsid w:val="002A2A56"/>
    <w:rsid w:val="002A2BFD"/>
    <w:rsid w:val="002C7710"/>
    <w:rsid w:val="002D57B5"/>
    <w:rsid w:val="002D5823"/>
    <w:rsid w:val="002E77F6"/>
    <w:rsid w:val="002E7C78"/>
    <w:rsid w:val="003009F1"/>
    <w:rsid w:val="00304D53"/>
    <w:rsid w:val="00314D34"/>
    <w:rsid w:val="00315BF7"/>
    <w:rsid w:val="003164EC"/>
    <w:rsid w:val="003250F5"/>
    <w:rsid w:val="00325F48"/>
    <w:rsid w:val="00331FF6"/>
    <w:rsid w:val="00336167"/>
    <w:rsid w:val="0034522A"/>
    <w:rsid w:val="0034706B"/>
    <w:rsid w:val="003517FE"/>
    <w:rsid w:val="00353711"/>
    <w:rsid w:val="003559BD"/>
    <w:rsid w:val="0035609A"/>
    <w:rsid w:val="00370C95"/>
    <w:rsid w:val="00374F8E"/>
    <w:rsid w:val="003758C8"/>
    <w:rsid w:val="00381B6C"/>
    <w:rsid w:val="003838D1"/>
    <w:rsid w:val="0038441E"/>
    <w:rsid w:val="00396DE9"/>
    <w:rsid w:val="003A0AAC"/>
    <w:rsid w:val="003D0F2C"/>
    <w:rsid w:val="003E648B"/>
    <w:rsid w:val="003F32A1"/>
    <w:rsid w:val="00402FDB"/>
    <w:rsid w:val="00422558"/>
    <w:rsid w:val="004273B8"/>
    <w:rsid w:val="00437A71"/>
    <w:rsid w:val="00440569"/>
    <w:rsid w:val="004440BF"/>
    <w:rsid w:val="00461350"/>
    <w:rsid w:val="0046313F"/>
    <w:rsid w:val="004656C2"/>
    <w:rsid w:val="00465910"/>
    <w:rsid w:val="0047126A"/>
    <w:rsid w:val="00471582"/>
    <w:rsid w:val="00471B77"/>
    <w:rsid w:val="00494B0B"/>
    <w:rsid w:val="004B316D"/>
    <w:rsid w:val="004B33D6"/>
    <w:rsid w:val="004B6367"/>
    <w:rsid w:val="004C03BA"/>
    <w:rsid w:val="004C34A6"/>
    <w:rsid w:val="004C5351"/>
    <w:rsid w:val="004C78C6"/>
    <w:rsid w:val="004D3658"/>
    <w:rsid w:val="004F59C7"/>
    <w:rsid w:val="004F7DF4"/>
    <w:rsid w:val="0050532C"/>
    <w:rsid w:val="00510211"/>
    <w:rsid w:val="005125FC"/>
    <w:rsid w:val="00514570"/>
    <w:rsid w:val="00524614"/>
    <w:rsid w:val="00531377"/>
    <w:rsid w:val="005428F4"/>
    <w:rsid w:val="005433C3"/>
    <w:rsid w:val="0054678F"/>
    <w:rsid w:val="00565E13"/>
    <w:rsid w:val="005957A3"/>
    <w:rsid w:val="0059786E"/>
    <w:rsid w:val="005A176C"/>
    <w:rsid w:val="005B60E3"/>
    <w:rsid w:val="005C758D"/>
    <w:rsid w:val="005D4EA9"/>
    <w:rsid w:val="005E6470"/>
    <w:rsid w:val="005F0815"/>
    <w:rsid w:val="005F208A"/>
    <w:rsid w:val="005F632E"/>
    <w:rsid w:val="005F68B9"/>
    <w:rsid w:val="0060577D"/>
    <w:rsid w:val="006203ED"/>
    <w:rsid w:val="00622CF2"/>
    <w:rsid w:val="00632690"/>
    <w:rsid w:val="00636242"/>
    <w:rsid w:val="00636E41"/>
    <w:rsid w:val="0064519A"/>
    <w:rsid w:val="00656B66"/>
    <w:rsid w:val="00661E73"/>
    <w:rsid w:val="0066492F"/>
    <w:rsid w:val="00667C6D"/>
    <w:rsid w:val="006700EC"/>
    <w:rsid w:val="0067202A"/>
    <w:rsid w:val="0067515A"/>
    <w:rsid w:val="00677794"/>
    <w:rsid w:val="00692CD2"/>
    <w:rsid w:val="00697936"/>
    <w:rsid w:val="00697A43"/>
    <w:rsid w:val="006A388D"/>
    <w:rsid w:val="006B3C56"/>
    <w:rsid w:val="006C0494"/>
    <w:rsid w:val="006D4CAE"/>
    <w:rsid w:val="006D506B"/>
    <w:rsid w:val="006D61EF"/>
    <w:rsid w:val="006F2CC5"/>
    <w:rsid w:val="007053DA"/>
    <w:rsid w:val="0070640F"/>
    <w:rsid w:val="0070695A"/>
    <w:rsid w:val="00711CC5"/>
    <w:rsid w:val="007161C1"/>
    <w:rsid w:val="0072641B"/>
    <w:rsid w:val="00731800"/>
    <w:rsid w:val="007364DF"/>
    <w:rsid w:val="007425DE"/>
    <w:rsid w:val="0075505F"/>
    <w:rsid w:val="00761FF0"/>
    <w:rsid w:val="00774EA1"/>
    <w:rsid w:val="00783901"/>
    <w:rsid w:val="00787B8C"/>
    <w:rsid w:val="00787E8B"/>
    <w:rsid w:val="007A5A88"/>
    <w:rsid w:val="007C6A92"/>
    <w:rsid w:val="007D3DE7"/>
    <w:rsid w:val="007E4B7E"/>
    <w:rsid w:val="00806E64"/>
    <w:rsid w:val="00807347"/>
    <w:rsid w:val="00817165"/>
    <w:rsid w:val="008240EC"/>
    <w:rsid w:val="00846A34"/>
    <w:rsid w:val="00847FD9"/>
    <w:rsid w:val="008500ED"/>
    <w:rsid w:val="00850952"/>
    <w:rsid w:val="00851BEA"/>
    <w:rsid w:val="00851F6E"/>
    <w:rsid w:val="00864FB4"/>
    <w:rsid w:val="00865C4C"/>
    <w:rsid w:val="008730D2"/>
    <w:rsid w:val="00875F58"/>
    <w:rsid w:val="00881261"/>
    <w:rsid w:val="00894E9B"/>
    <w:rsid w:val="00896C0B"/>
    <w:rsid w:val="00896D80"/>
    <w:rsid w:val="008B542A"/>
    <w:rsid w:val="008D43A7"/>
    <w:rsid w:val="008D6905"/>
    <w:rsid w:val="008E2F2F"/>
    <w:rsid w:val="008E45ED"/>
    <w:rsid w:val="008F16E2"/>
    <w:rsid w:val="00904F7C"/>
    <w:rsid w:val="00915E63"/>
    <w:rsid w:val="00936857"/>
    <w:rsid w:val="00936A7D"/>
    <w:rsid w:val="00937808"/>
    <w:rsid w:val="00941B04"/>
    <w:rsid w:val="00941E65"/>
    <w:rsid w:val="009442DE"/>
    <w:rsid w:val="00945C28"/>
    <w:rsid w:val="00947BA3"/>
    <w:rsid w:val="009504C0"/>
    <w:rsid w:val="009507F3"/>
    <w:rsid w:val="00952AF8"/>
    <w:rsid w:val="00953E24"/>
    <w:rsid w:val="009578AB"/>
    <w:rsid w:val="00965B57"/>
    <w:rsid w:val="0096718D"/>
    <w:rsid w:val="00983984"/>
    <w:rsid w:val="00983EEB"/>
    <w:rsid w:val="00991FC0"/>
    <w:rsid w:val="009A2FDD"/>
    <w:rsid w:val="009A5090"/>
    <w:rsid w:val="009C3F1D"/>
    <w:rsid w:val="009D318E"/>
    <w:rsid w:val="009D3FCE"/>
    <w:rsid w:val="009D6DC2"/>
    <w:rsid w:val="009E0F6D"/>
    <w:rsid w:val="009E40DB"/>
    <w:rsid w:val="009E62E8"/>
    <w:rsid w:val="00A03103"/>
    <w:rsid w:val="00A06537"/>
    <w:rsid w:val="00A068B8"/>
    <w:rsid w:val="00A20167"/>
    <w:rsid w:val="00A20601"/>
    <w:rsid w:val="00A4597F"/>
    <w:rsid w:val="00A47A10"/>
    <w:rsid w:val="00A53B30"/>
    <w:rsid w:val="00A60D0F"/>
    <w:rsid w:val="00A71C03"/>
    <w:rsid w:val="00A71E0C"/>
    <w:rsid w:val="00A75899"/>
    <w:rsid w:val="00A83FBB"/>
    <w:rsid w:val="00A8751A"/>
    <w:rsid w:val="00A96F2A"/>
    <w:rsid w:val="00AA0220"/>
    <w:rsid w:val="00AB112E"/>
    <w:rsid w:val="00AC72DD"/>
    <w:rsid w:val="00AD3775"/>
    <w:rsid w:val="00AD6718"/>
    <w:rsid w:val="00AE2060"/>
    <w:rsid w:val="00AE7F99"/>
    <w:rsid w:val="00B07434"/>
    <w:rsid w:val="00B26F35"/>
    <w:rsid w:val="00B31ECF"/>
    <w:rsid w:val="00B40022"/>
    <w:rsid w:val="00B45CE9"/>
    <w:rsid w:val="00B51170"/>
    <w:rsid w:val="00B574A5"/>
    <w:rsid w:val="00B60912"/>
    <w:rsid w:val="00B616E9"/>
    <w:rsid w:val="00B67B4E"/>
    <w:rsid w:val="00B83A59"/>
    <w:rsid w:val="00B8489D"/>
    <w:rsid w:val="00B87170"/>
    <w:rsid w:val="00B93727"/>
    <w:rsid w:val="00B96C7D"/>
    <w:rsid w:val="00B97DCB"/>
    <w:rsid w:val="00BA5BA9"/>
    <w:rsid w:val="00BD18DF"/>
    <w:rsid w:val="00BE508F"/>
    <w:rsid w:val="00BF7CA4"/>
    <w:rsid w:val="00C1051A"/>
    <w:rsid w:val="00C11074"/>
    <w:rsid w:val="00C25769"/>
    <w:rsid w:val="00C25DFC"/>
    <w:rsid w:val="00C32775"/>
    <w:rsid w:val="00C35EB3"/>
    <w:rsid w:val="00C6374B"/>
    <w:rsid w:val="00C850BF"/>
    <w:rsid w:val="00C927F2"/>
    <w:rsid w:val="00C967E8"/>
    <w:rsid w:val="00CA3482"/>
    <w:rsid w:val="00CB5E89"/>
    <w:rsid w:val="00CC150E"/>
    <w:rsid w:val="00CC1D51"/>
    <w:rsid w:val="00CD0242"/>
    <w:rsid w:val="00CD0C91"/>
    <w:rsid w:val="00CD2A24"/>
    <w:rsid w:val="00CE0BBC"/>
    <w:rsid w:val="00CF7CB3"/>
    <w:rsid w:val="00D004D4"/>
    <w:rsid w:val="00D006AB"/>
    <w:rsid w:val="00D01A5A"/>
    <w:rsid w:val="00D20A41"/>
    <w:rsid w:val="00D253A3"/>
    <w:rsid w:val="00D276BC"/>
    <w:rsid w:val="00D372F4"/>
    <w:rsid w:val="00D41BB4"/>
    <w:rsid w:val="00D42900"/>
    <w:rsid w:val="00D4523E"/>
    <w:rsid w:val="00D525BA"/>
    <w:rsid w:val="00D55967"/>
    <w:rsid w:val="00D66453"/>
    <w:rsid w:val="00D66EB6"/>
    <w:rsid w:val="00D67CB8"/>
    <w:rsid w:val="00D704A2"/>
    <w:rsid w:val="00D86ECC"/>
    <w:rsid w:val="00D876C8"/>
    <w:rsid w:val="00D94F62"/>
    <w:rsid w:val="00DA2356"/>
    <w:rsid w:val="00DA7568"/>
    <w:rsid w:val="00DB65C0"/>
    <w:rsid w:val="00DC76EB"/>
    <w:rsid w:val="00DE3664"/>
    <w:rsid w:val="00DE49EB"/>
    <w:rsid w:val="00DF308D"/>
    <w:rsid w:val="00E04316"/>
    <w:rsid w:val="00E07FC6"/>
    <w:rsid w:val="00E21FB9"/>
    <w:rsid w:val="00E23771"/>
    <w:rsid w:val="00E30298"/>
    <w:rsid w:val="00E43274"/>
    <w:rsid w:val="00E434AE"/>
    <w:rsid w:val="00E61B3E"/>
    <w:rsid w:val="00E86FF0"/>
    <w:rsid w:val="00E90BEA"/>
    <w:rsid w:val="00E961A1"/>
    <w:rsid w:val="00EA0F4E"/>
    <w:rsid w:val="00ED1555"/>
    <w:rsid w:val="00ED5DE9"/>
    <w:rsid w:val="00ED7DE9"/>
    <w:rsid w:val="00EE357A"/>
    <w:rsid w:val="00EF4C7E"/>
    <w:rsid w:val="00F01BCB"/>
    <w:rsid w:val="00F024D2"/>
    <w:rsid w:val="00F12F95"/>
    <w:rsid w:val="00F13A9B"/>
    <w:rsid w:val="00F26652"/>
    <w:rsid w:val="00F355A3"/>
    <w:rsid w:val="00F42030"/>
    <w:rsid w:val="00F448B7"/>
    <w:rsid w:val="00F46195"/>
    <w:rsid w:val="00F5084B"/>
    <w:rsid w:val="00F55CA7"/>
    <w:rsid w:val="00F904CD"/>
    <w:rsid w:val="00FA11AB"/>
    <w:rsid w:val="00FB20D0"/>
    <w:rsid w:val="00FB618C"/>
    <w:rsid w:val="00FF05F2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CED41A"/>
  <w15:chartTrackingRefBased/>
  <w15:docId w15:val="{D9B175E2-EE30-4E50-95BC-337521A9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25FC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55A3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E9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11">
    <w:name w:val="Domyślna czcionka akapitu11"/>
  </w:style>
  <w:style w:type="character" w:customStyle="1" w:styleId="StopkaZnak">
    <w:name w:val="Stopka Znak"/>
    <w:uiPriority w:val="99"/>
    <w:rPr>
      <w:rFonts w:ascii="Times New Roman" w:hAnsi="Times New Roman"/>
      <w:color w:val="000000"/>
      <w:sz w:val="24"/>
      <w:u w:val="none"/>
    </w:rPr>
  </w:style>
  <w:style w:type="character" w:customStyle="1" w:styleId="TekstkomentarzaZnak">
    <w:name w:val="Tekst komentarza Znak"/>
    <w:rPr>
      <w:rFonts w:ascii="Times New Roman" w:hAnsi="Times New Roman"/>
      <w:color w:val="000000"/>
      <w:sz w:val="20"/>
      <w:u w:val="none"/>
    </w:rPr>
  </w:style>
  <w:style w:type="character" w:customStyle="1" w:styleId="TekstdymkaZnak">
    <w:name w:val="Tekst dymka Znak"/>
    <w:rPr>
      <w:rFonts w:ascii="Tahoma" w:hAnsi="Tahoma"/>
      <w:color w:val="000000"/>
      <w:sz w:val="16"/>
      <w:u w:val="none"/>
    </w:rPr>
  </w:style>
  <w:style w:type="character" w:customStyle="1" w:styleId="Hyperlink0">
    <w:name w:val="Hyperlink.0"/>
    <w:rPr>
      <w:color w:val="0000FF"/>
      <w:u w:val="single"/>
    </w:rPr>
  </w:style>
  <w:style w:type="character" w:customStyle="1" w:styleId="Odwoaniedokomentarza1">
    <w:name w:val="Odwołanie do komentarza1"/>
    <w:rPr>
      <w:sz w:val="16"/>
    </w:rPr>
  </w:style>
  <w:style w:type="character" w:styleId="Hipercze">
    <w:name w:val="Hyperlink"/>
    <w:rPr>
      <w:color w:val="0563C1"/>
      <w:u w:val="single"/>
    </w:rPr>
  </w:style>
  <w:style w:type="character" w:customStyle="1" w:styleId="NagwekZnak">
    <w:name w:val="Nag?ówek Znak"/>
  </w:style>
  <w:style w:type="character" w:customStyle="1" w:styleId="ListLabel1">
    <w:name w:val="ListLabel 1"/>
  </w:style>
  <w:style w:type="character" w:customStyle="1" w:styleId="ListLabel2">
    <w:name w:val="ListLabel 2"/>
    <w:rPr>
      <w:color w:val="00000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agwekZnak0">
    <w:name w:val="Nagłówek Znak"/>
    <w:uiPriority w:val="99"/>
    <w:rPr>
      <w:kern w:val="1"/>
      <w:sz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kern w:val="1"/>
    </w:rPr>
  </w:style>
  <w:style w:type="character" w:customStyle="1" w:styleId="TematkomentarzaZnak">
    <w:name w:val="Temat komentarza Znak"/>
    <w:rPr>
      <w:b/>
      <w:bCs/>
      <w:kern w:val="1"/>
    </w:rPr>
  </w:style>
  <w:style w:type="character" w:customStyle="1" w:styleId="TekstdymkaZnak1">
    <w:name w:val="Tekst dymka Znak1"/>
    <w:rPr>
      <w:rFonts w:ascii="Arial" w:hAnsi="Arial" w:cs="Arial"/>
      <w:kern w:val="1"/>
      <w:sz w:val="18"/>
      <w:szCs w:val="18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rFonts w:eastAsia="SimSun" w:cs="Mangal"/>
    </w:rPr>
  </w:style>
  <w:style w:type="character" w:customStyle="1" w:styleId="ListLabel5">
    <w:name w:val="ListLabel 5"/>
    <w:rPr>
      <w:color w:val="00000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uiPriority w:val="99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0">
    <w:name w:val="Nag?ówek"/>
    <w:basedOn w:val="Normalny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hAnsi="Arial"/>
      <w:sz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color w:val="000000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color w:val="000000"/>
      <w:sz w:val="20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/>
      <w:color w:val="000000"/>
      <w:sz w:val="16"/>
    </w:rPr>
  </w:style>
  <w:style w:type="paragraph" w:customStyle="1" w:styleId="NormalnyWeb1">
    <w:name w:val="Normalny (Web)1"/>
    <w:pPr>
      <w:suppressAutoHyphens/>
      <w:spacing w:before="100" w:after="100" w:line="100" w:lineRule="atLeast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pPr>
      <w:suppressAutoHyphens/>
      <w:ind w:left="708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customStyle="1" w:styleId="Nagwekistopka">
    <w:name w:val="Nag?ówek i stopka"/>
    <w:pPr>
      <w:tabs>
        <w:tab w:val="right" w:pos="9020"/>
      </w:tabs>
      <w:suppressAutoHyphens/>
      <w:spacing w:line="100" w:lineRule="atLeast"/>
    </w:pPr>
    <w:rPr>
      <w:rFonts w:ascii="Helvetica" w:eastAsia="SimSun" w:hAnsi="Helvetica" w:cs="Mangal"/>
      <w:color w:val="000000"/>
      <w:kern w:val="1"/>
      <w:sz w:val="24"/>
      <w:szCs w:val="24"/>
      <w:lang w:eastAsia="hi-IN" w:bidi="hi-IN"/>
    </w:rPr>
  </w:style>
  <w:style w:type="paragraph" w:customStyle="1" w:styleId="Domylna">
    <w:name w:val="Domy?lna"/>
    <w:pPr>
      <w:suppressAutoHyphens/>
      <w:spacing w:line="100" w:lineRule="atLeast"/>
    </w:pPr>
    <w:rPr>
      <w:rFonts w:ascii="Helvetica" w:eastAsia="SimSun" w:hAnsi="Helvetica" w:cs="Mangal"/>
      <w:color w:val="000000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2"/>
    <w:rPr>
      <w:b/>
      <w:bCs/>
    </w:rPr>
  </w:style>
  <w:style w:type="paragraph" w:customStyle="1" w:styleId="Tekstdymka2">
    <w:name w:val="Tekst dymka2"/>
    <w:basedOn w:val="Normalny"/>
    <w:rPr>
      <w:rFonts w:ascii="Arial" w:hAnsi="Arial" w:cs="Arial"/>
      <w:sz w:val="18"/>
      <w:szCs w:val="18"/>
    </w:rPr>
  </w:style>
  <w:style w:type="paragraph" w:customStyle="1" w:styleId="Akapitzlist2">
    <w:name w:val="Akapit z listą2"/>
    <w:basedOn w:val="Normalny"/>
    <w:pPr>
      <w:suppressAutoHyphens w:val="0"/>
      <w:spacing w:after="160" w:line="259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Bezodstpw1">
    <w:name w:val="Bez odstępów1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ormalnyWeb2">
    <w:name w:val="Normalny (Web)2"/>
    <w:basedOn w:val="Normalny"/>
    <w:pPr>
      <w:suppressAutoHyphens w:val="0"/>
      <w:spacing w:before="28" w:after="28"/>
    </w:pPr>
    <w:rPr>
      <w:rFonts w:eastAsia="Times New Roman" w:cs="Times New Roman"/>
      <w:lang w:eastAsia="ar-SA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3009F1"/>
    <w:rPr>
      <w:rFonts w:ascii="Segoe UI" w:hAnsi="Segoe UI"/>
      <w:sz w:val="18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3009F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D525BA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125FC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0310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355A3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94E9B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367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4B6367"/>
    <w:rPr>
      <w:sz w:val="20"/>
      <w:szCs w:val="18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4B6367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B6367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4B6367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146lodz.wikom.pl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2C3C-8EEA-43CF-A367-68189426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10867</Words>
  <Characters>65203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Dostatni</dc:creator>
  <cp:keywords/>
  <dc:description/>
  <cp:lastModifiedBy>Maria Zakrzewska</cp:lastModifiedBy>
  <cp:revision>2</cp:revision>
  <cp:lastPrinted>2021-03-10T15:30:00Z</cp:lastPrinted>
  <dcterms:created xsi:type="dcterms:W3CDTF">2022-10-10T17:48:00Z</dcterms:created>
  <dcterms:modified xsi:type="dcterms:W3CDTF">2022-10-10T17:48:00Z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0x0101003ACDE51F1D21294F8E4DCD9ABE60C409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